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414B41" w14:textId="62A64E4B" w:rsidR="00DC0814" w:rsidRDefault="00765D34" w:rsidP="00765D34">
      <w:pPr>
        <w:tabs>
          <w:tab w:val="left" w:pos="5245"/>
        </w:tabs>
        <w:ind w:right="1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C0814" w:rsidRPr="00765D34">
        <w:rPr>
          <w:rFonts w:ascii="Calibri" w:hAnsi="Calibri" w:cs="Calibri"/>
          <w:sz w:val="18"/>
          <w:szCs w:val="18"/>
        </w:rPr>
        <w:t>KINNITATUD</w:t>
      </w:r>
    </w:p>
    <w:p w14:paraId="21167C38" w14:textId="3851BF11" w:rsidR="00811736" w:rsidRPr="00765D34" w:rsidRDefault="00811736" w:rsidP="00811736">
      <w:pPr>
        <w:tabs>
          <w:tab w:val="left" w:pos="5245"/>
        </w:tabs>
        <w:ind w:right="1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kutsekomisjoni</w:t>
      </w:r>
    </w:p>
    <w:p w14:paraId="7FF0DFD1" w14:textId="1B9F83B1" w:rsidR="00B31233" w:rsidRPr="00765D34" w:rsidRDefault="00765D34" w:rsidP="00765D34">
      <w:pPr>
        <w:tabs>
          <w:tab w:val="left" w:pos="5245"/>
        </w:tabs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E43ED7">
        <w:rPr>
          <w:rFonts w:ascii="Calibri" w:hAnsi="Calibri" w:cs="Calibri"/>
          <w:sz w:val="18"/>
          <w:szCs w:val="18"/>
        </w:rPr>
        <w:t>12.04</w:t>
      </w:r>
      <w:r w:rsidR="00DC0814" w:rsidRPr="00765D34">
        <w:rPr>
          <w:rFonts w:ascii="Calibri" w:hAnsi="Calibri" w:cs="Calibri"/>
          <w:sz w:val="18"/>
          <w:szCs w:val="18"/>
        </w:rPr>
        <w:t>.20</w:t>
      </w:r>
      <w:r w:rsidR="00811736">
        <w:rPr>
          <w:rFonts w:ascii="Calibri" w:hAnsi="Calibri" w:cs="Calibri"/>
          <w:sz w:val="18"/>
          <w:szCs w:val="18"/>
        </w:rPr>
        <w:t>21</w:t>
      </w:r>
      <w:r w:rsidR="00DC0814" w:rsidRPr="00765D34">
        <w:rPr>
          <w:rFonts w:ascii="Calibri" w:hAnsi="Calibri" w:cs="Calibri"/>
          <w:sz w:val="18"/>
          <w:szCs w:val="18"/>
        </w:rPr>
        <w:t xml:space="preserve"> </w:t>
      </w:r>
      <w:r w:rsidR="00B31233" w:rsidRPr="00765D34">
        <w:rPr>
          <w:rFonts w:ascii="Calibri" w:hAnsi="Calibri" w:cs="Calibri"/>
          <w:sz w:val="18"/>
          <w:szCs w:val="18"/>
        </w:rPr>
        <w:t>otsusega</w:t>
      </w:r>
    </w:p>
    <w:p w14:paraId="56C741A5" w14:textId="0974D2AA" w:rsidR="00B54B82" w:rsidRDefault="0081247C" w:rsidP="00C3058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HINDAMISJUHEND</w:t>
      </w:r>
    </w:p>
    <w:p w14:paraId="352E465C" w14:textId="3CE09A30" w:rsidR="00B54B82" w:rsidRDefault="00A514DC" w:rsidP="00FA2FF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JAOTUSVÕRGU EL</w:t>
      </w:r>
      <w:r w:rsidR="00F10940">
        <w:rPr>
          <w:rFonts w:ascii="Calibri" w:hAnsi="Calibri" w:cs="Calibri"/>
          <w:b/>
        </w:rPr>
        <w:t>E</w:t>
      </w:r>
      <w:r w:rsidR="00CE18A4" w:rsidRPr="00020556">
        <w:rPr>
          <w:rFonts w:ascii="Calibri" w:hAnsi="Calibri" w:cs="Calibri"/>
          <w:b/>
        </w:rPr>
        <w:t>KTRI</w:t>
      </w:r>
      <w:r w:rsidR="00C53010">
        <w:rPr>
          <w:rFonts w:ascii="Calibri" w:hAnsi="Calibri" w:cs="Calibri"/>
          <w:b/>
        </w:rPr>
        <w:t>K</w:t>
      </w:r>
      <w:r w:rsidR="00CE18A4" w:rsidRPr="00020556">
        <w:rPr>
          <w:rFonts w:ascii="Calibri" w:hAnsi="Calibri" w:cs="Calibri"/>
          <w:b/>
        </w:rPr>
        <w:t>, tase</w:t>
      </w:r>
      <w:r w:rsidR="00D41F49" w:rsidRPr="00020556">
        <w:rPr>
          <w:rFonts w:ascii="Calibri" w:hAnsi="Calibri" w:cs="Calibri"/>
          <w:b/>
        </w:rPr>
        <w:t xml:space="preserve"> </w:t>
      </w:r>
      <w:r w:rsidR="00CC2E91">
        <w:rPr>
          <w:rFonts w:ascii="Calibri" w:hAnsi="Calibri" w:cs="Calibri"/>
          <w:b/>
        </w:rPr>
        <w:t>5</w:t>
      </w:r>
    </w:p>
    <w:p w14:paraId="4B4E1515" w14:textId="77777777" w:rsidR="00FA2FFB" w:rsidRDefault="00FA2FFB" w:rsidP="00FA2FF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</w:p>
    <w:p w14:paraId="0D8BA26B" w14:textId="745CF3B2" w:rsidR="00FA2FFB" w:rsidRDefault="00FA2FFB" w:rsidP="00FA2FF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  <w:r w:rsidRPr="007E0143">
        <w:rPr>
          <w:rFonts w:ascii="Calibri" w:hAnsi="Calibri" w:cs="Calibri"/>
          <w:b/>
          <w:color w:val="1F497D"/>
          <w:sz w:val="22"/>
          <w:szCs w:val="22"/>
        </w:rPr>
        <w:t>Sisukord:</w:t>
      </w:r>
    </w:p>
    <w:p w14:paraId="5ACD64E2" w14:textId="77777777" w:rsidR="00C8456D" w:rsidRPr="007E0143" w:rsidRDefault="00C8456D" w:rsidP="00FA2FF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</w:p>
    <w:p w14:paraId="40E2A9E7" w14:textId="5F1D2256" w:rsidR="00FA2FFB" w:rsidRPr="007E0143" w:rsidRDefault="00FA2FFB" w:rsidP="00901BA0">
      <w:pPr>
        <w:tabs>
          <w:tab w:val="left" w:pos="5890"/>
        </w:tabs>
        <w:jc w:val="both"/>
        <w:rPr>
          <w:rFonts w:ascii="Calibri" w:hAnsi="Calibri" w:cs="Calibri"/>
          <w:sz w:val="22"/>
          <w:szCs w:val="22"/>
        </w:rPr>
      </w:pPr>
      <w:r w:rsidRPr="007E0143">
        <w:rPr>
          <w:rFonts w:ascii="Calibri" w:hAnsi="Calibri" w:cs="Calibri"/>
          <w:sz w:val="22"/>
          <w:szCs w:val="22"/>
        </w:rPr>
        <w:t>1. Üld</w:t>
      </w:r>
      <w:r w:rsidR="00C8456D">
        <w:rPr>
          <w:rFonts w:ascii="Calibri" w:hAnsi="Calibri" w:cs="Calibri"/>
          <w:sz w:val="22"/>
          <w:szCs w:val="22"/>
        </w:rPr>
        <w:t>teave</w:t>
      </w:r>
      <w:r w:rsidR="00901BA0">
        <w:rPr>
          <w:rFonts w:ascii="Calibri" w:hAnsi="Calibri" w:cs="Calibri"/>
          <w:sz w:val="22"/>
          <w:szCs w:val="22"/>
        </w:rPr>
        <w:tab/>
      </w:r>
    </w:p>
    <w:p w14:paraId="529CE440" w14:textId="77777777" w:rsidR="00FA2FFB" w:rsidRPr="007E0143" w:rsidRDefault="00FA2FFB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 w:rsidRPr="007E0143">
        <w:rPr>
          <w:rFonts w:ascii="Calibri" w:hAnsi="Calibri" w:cs="Calibri"/>
          <w:sz w:val="22"/>
          <w:szCs w:val="22"/>
        </w:rPr>
        <w:t xml:space="preserve">2. </w:t>
      </w:r>
      <w:r w:rsidR="00893B1A">
        <w:rPr>
          <w:rFonts w:ascii="Calibri" w:hAnsi="Calibri" w:cs="Calibri"/>
          <w:sz w:val="22"/>
          <w:szCs w:val="22"/>
        </w:rPr>
        <w:t>H</w:t>
      </w:r>
      <w:r w:rsidR="004133A3">
        <w:rPr>
          <w:rFonts w:ascii="Calibri" w:hAnsi="Calibri" w:cs="Calibri"/>
          <w:sz w:val="22"/>
          <w:szCs w:val="22"/>
        </w:rPr>
        <w:t xml:space="preserve">indamine </w:t>
      </w:r>
    </w:p>
    <w:p w14:paraId="67ED4337" w14:textId="49964ABD" w:rsidR="00FA2FFB" w:rsidRPr="007E0143" w:rsidRDefault="00FA2FFB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 w:rsidRPr="007E0143">
        <w:rPr>
          <w:rFonts w:ascii="Calibri" w:hAnsi="Calibri" w:cs="Calibri"/>
          <w:sz w:val="22"/>
          <w:szCs w:val="22"/>
        </w:rPr>
        <w:t xml:space="preserve">3. </w:t>
      </w:r>
      <w:r w:rsidR="00893B1A">
        <w:rPr>
          <w:rFonts w:ascii="Calibri" w:hAnsi="Calibri" w:cs="Calibri"/>
          <w:sz w:val="22"/>
          <w:szCs w:val="22"/>
        </w:rPr>
        <w:t>Kutseeksami ko</w:t>
      </w:r>
      <w:r w:rsidR="00C8456D">
        <w:rPr>
          <w:rFonts w:ascii="Calibri" w:hAnsi="Calibri" w:cs="Calibri"/>
          <w:sz w:val="22"/>
          <w:szCs w:val="22"/>
        </w:rPr>
        <w:t>rral</w:t>
      </w:r>
      <w:r w:rsidR="00893B1A">
        <w:rPr>
          <w:rFonts w:ascii="Calibri" w:hAnsi="Calibri" w:cs="Calibri"/>
          <w:sz w:val="22"/>
          <w:szCs w:val="22"/>
        </w:rPr>
        <w:t>d</w:t>
      </w:r>
      <w:r w:rsidR="00C8456D">
        <w:rPr>
          <w:rFonts w:ascii="Calibri" w:hAnsi="Calibri" w:cs="Calibri"/>
          <w:sz w:val="22"/>
          <w:szCs w:val="22"/>
        </w:rPr>
        <w:t>us</w:t>
      </w:r>
      <w:r w:rsidRPr="007E0143">
        <w:rPr>
          <w:rFonts w:ascii="Calibri" w:hAnsi="Calibri" w:cs="Calibri"/>
          <w:sz w:val="22"/>
          <w:szCs w:val="22"/>
        </w:rPr>
        <w:t xml:space="preserve"> </w:t>
      </w:r>
    </w:p>
    <w:p w14:paraId="14387843" w14:textId="25BE22BB" w:rsidR="00FA2FFB" w:rsidRDefault="00FA2FFB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 w:rsidRPr="007E0143">
        <w:rPr>
          <w:rFonts w:ascii="Calibri" w:hAnsi="Calibri" w:cs="Calibri"/>
          <w:sz w:val="22"/>
          <w:szCs w:val="22"/>
        </w:rPr>
        <w:t>4. Hindamisvormid</w:t>
      </w:r>
      <w:r w:rsidR="00893B1A">
        <w:rPr>
          <w:rFonts w:ascii="Calibri" w:hAnsi="Calibri" w:cs="Calibri"/>
          <w:sz w:val="22"/>
          <w:szCs w:val="22"/>
        </w:rPr>
        <w:t xml:space="preserve"> (protokollid)</w:t>
      </w:r>
    </w:p>
    <w:p w14:paraId="0A473342" w14:textId="3F05E01A" w:rsidR="00C8456D" w:rsidRPr="007E0143" w:rsidRDefault="0021006E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="00C8456D">
        <w:rPr>
          <w:rFonts w:ascii="Calibri" w:hAnsi="Calibri" w:cs="Calibri"/>
          <w:sz w:val="22"/>
          <w:szCs w:val="22"/>
        </w:rPr>
        <w:t xml:space="preserve">Testi </w:t>
      </w:r>
      <w:r>
        <w:rPr>
          <w:rFonts w:ascii="Calibri" w:hAnsi="Calibri" w:cs="Calibri"/>
          <w:sz w:val="22"/>
          <w:szCs w:val="22"/>
        </w:rPr>
        <w:t>lähte</w:t>
      </w:r>
      <w:r w:rsidR="00C8456D">
        <w:rPr>
          <w:rFonts w:ascii="Calibri" w:hAnsi="Calibri" w:cs="Calibri"/>
          <w:sz w:val="22"/>
          <w:szCs w:val="22"/>
        </w:rPr>
        <w:t>materjalid</w:t>
      </w:r>
    </w:p>
    <w:p w14:paraId="556A6FAA" w14:textId="146683AE" w:rsidR="00FA2FFB" w:rsidRPr="00CC26EE" w:rsidRDefault="00FA2FFB" w:rsidP="0021006E">
      <w:pPr>
        <w:pStyle w:val="Heading1"/>
        <w:numPr>
          <w:ilvl w:val="0"/>
          <w:numId w:val="11"/>
        </w:numPr>
        <w:ind w:right="706"/>
        <w:rPr>
          <w:rFonts w:ascii="Calibri" w:hAnsi="Calibri" w:cs="Calibri"/>
          <w:sz w:val="22"/>
        </w:rPr>
      </w:pPr>
      <w:proofErr w:type="spellStart"/>
      <w:r w:rsidRPr="00CC26EE">
        <w:rPr>
          <w:rFonts w:ascii="Calibri" w:hAnsi="Calibri" w:cs="Calibri"/>
          <w:sz w:val="22"/>
        </w:rPr>
        <w:t>Üld</w:t>
      </w:r>
      <w:r w:rsidR="00C8456D">
        <w:rPr>
          <w:rFonts w:ascii="Calibri" w:hAnsi="Calibri" w:cs="Calibri"/>
          <w:sz w:val="22"/>
          <w:lang w:val="et-EE"/>
        </w:rPr>
        <w:t>teave</w:t>
      </w:r>
      <w:proofErr w:type="spellEnd"/>
    </w:p>
    <w:p w14:paraId="6F4AB7FA" w14:textId="78E305CC" w:rsidR="00FA2FFB" w:rsidRPr="00CC2E91" w:rsidRDefault="00FA2FFB" w:rsidP="00FA2FFB">
      <w:pPr>
        <w:ind w:right="706"/>
        <w:rPr>
          <w:rFonts w:ascii="Calibri" w:hAnsi="Calibri"/>
          <w:sz w:val="22"/>
          <w:szCs w:val="22"/>
        </w:rPr>
      </w:pPr>
      <w:r w:rsidRPr="00CC2E91">
        <w:rPr>
          <w:rFonts w:ascii="Calibri" w:hAnsi="Calibri"/>
          <w:sz w:val="22"/>
          <w:szCs w:val="22"/>
        </w:rPr>
        <w:t xml:space="preserve">1.1 </w:t>
      </w:r>
      <w:r w:rsidR="0081247C" w:rsidRPr="00CC2E91">
        <w:rPr>
          <w:rFonts w:ascii="Calibri" w:hAnsi="Calibri"/>
          <w:sz w:val="22"/>
          <w:szCs w:val="22"/>
        </w:rPr>
        <w:t>Hindamisjuhend</w:t>
      </w:r>
      <w:r w:rsidRPr="00CC2E91">
        <w:rPr>
          <w:rFonts w:ascii="Calibri" w:hAnsi="Calibri"/>
          <w:sz w:val="22"/>
          <w:szCs w:val="22"/>
        </w:rPr>
        <w:t xml:space="preserve">i alusel hinnatakse </w:t>
      </w:r>
      <w:r w:rsidR="00B54B82" w:rsidRPr="00CC2E91">
        <w:rPr>
          <w:rFonts w:ascii="Calibri" w:hAnsi="Calibri"/>
          <w:sz w:val="22"/>
          <w:szCs w:val="22"/>
        </w:rPr>
        <w:t>kutseõppe</w:t>
      </w:r>
      <w:r w:rsidR="00C8456D" w:rsidRPr="00CC2E91">
        <w:rPr>
          <w:rFonts w:ascii="Calibri" w:hAnsi="Calibri"/>
          <w:sz w:val="22"/>
          <w:szCs w:val="22"/>
        </w:rPr>
        <w:t xml:space="preserve"> tasemeõppe</w:t>
      </w:r>
      <w:r w:rsidR="00B54B82" w:rsidRPr="00CC2E91">
        <w:rPr>
          <w:rFonts w:ascii="Calibri" w:hAnsi="Calibri"/>
          <w:sz w:val="22"/>
          <w:szCs w:val="22"/>
        </w:rPr>
        <w:t xml:space="preserve"> </w:t>
      </w:r>
      <w:r w:rsidR="00C8456D" w:rsidRPr="00CC2E91">
        <w:rPr>
          <w:rFonts w:ascii="Calibri" w:hAnsi="Calibri"/>
          <w:sz w:val="22"/>
          <w:szCs w:val="22"/>
        </w:rPr>
        <w:t>õppekava läbinu</w:t>
      </w:r>
      <w:r w:rsidRPr="00CC2E91">
        <w:rPr>
          <w:rFonts w:ascii="Calibri" w:hAnsi="Calibri"/>
          <w:sz w:val="22"/>
          <w:szCs w:val="22"/>
        </w:rPr>
        <w:t xml:space="preserve"> kutseoskuste vastavust kutsestandardis kehtestatud nõuetele. </w:t>
      </w:r>
    </w:p>
    <w:p w14:paraId="2080EF41" w14:textId="77777777" w:rsidR="00B54B82" w:rsidRPr="00CC2E91" w:rsidRDefault="00FA2FFB" w:rsidP="00FA2FFB">
      <w:pPr>
        <w:ind w:right="706"/>
        <w:rPr>
          <w:rFonts w:ascii="Calibri" w:hAnsi="Calibri"/>
          <w:sz w:val="22"/>
          <w:szCs w:val="22"/>
        </w:rPr>
      </w:pPr>
      <w:r w:rsidRPr="00CC2E91">
        <w:rPr>
          <w:rFonts w:ascii="Calibri" w:hAnsi="Calibri"/>
          <w:sz w:val="22"/>
          <w:szCs w:val="22"/>
        </w:rPr>
        <w:t>1.</w:t>
      </w:r>
      <w:r w:rsidR="00A05410" w:rsidRPr="00CC2E91">
        <w:rPr>
          <w:rFonts w:ascii="Calibri" w:hAnsi="Calibri"/>
          <w:sz w:val="22"/>
          <w:szCs w:val="22"/>
        </w:rPr>
        <w:t>2</w:t>
      </w:r>
      <w:r w:rsidRPr="00CC2E91">
        <w:rPr>
          <w:rFonts w:ascii="Calibri" w:hAnsi="Calibri"/>
          <w:sz w:val="22"/>
          <w:szCs w:val="22"/>
        </w:rPr>
        <w:t xml:space="preserve"> Hin</w:t>
      </w:r>
      <w:r w:rsidR="00A05410" w:rsidRPr="00CC2E91">
        <w:rPr>
          <w:rFonts w:ascii="Calibri" w:hAnsi="Calibri"/>
          <w:sz w:val="22"/>
          <w:szCs w:val="22"/>
        </w:rPr>
        <w:t>natakse</w:t>
      </w:r>
      <w:r w:rsidRPr="00CC2E91">
        <w:rPr>
          <w:rFonts w:ascii="Calibri" w:hAnsi="Calibri"/>
          <w:sz w:val="22"/>
          <w:szCs w:val="22"/>
        </w:rPr>
        <w:t xml:space="preserve"> </w:t>
      </w:r>
      <w:r w:rsidR="00B54B82" w:rsidRPr="00CC2E91">
        <w:rPr>
          <w:rFonts w:ascii="Calibri" w:hAnsi="Calibri"/>
          <w:sz w:val="22"/>
          <w:szCs w:val="22"/>
        </w:rPr>
        <w:t>osade kaupa:</w:t>
      </w:r>
    </w:p>
    <w:p w14:paraId="7AC47B6E" w14:textId="77777777" w:rsidR="00C32A0A" w:rsidRPr="00CC2E91" w:rsidRDefault="00B54B82" w:rsidP="001144F4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eastAsia="Calibri" w:hAnsi="Calibri"/>
          <w:sz w:val="22"/>
          <w:szCs w:val="22"/>
          <w:lang w:eastAsia="et-EE"/>
        </w:rPr>
      </w:pPr>
      <w:r w:rsidRPr="00CC2E91">
        <w:rPr>
          <w:rFonts w:ascii="Calibri" w:hAnsi="Calibri"/>
          <w:sz w:val="22"/>
          <w:szCs w:val="22"/>
        </w:rPr>
        <w:t>Õppetöö jooksul</w:t>
      </w:r>
      <w:r w:rsidR="00786781" w:rsidRPr="00CC2E91">
        <w:rPr>
          <w:rFonts w:ascii="Calibri" w:hAnsi="Calibri"/>
          <w:sz w:val="22"/>
          <w:szCs w:val="22"/>
        </w:rPr>
        <w:t xml:space="preserve"> - </w:t>
      </w:r>
      <w:r w:rsidRPr="00CC2E91">
        <w:rPr>
          <w:rFonts w:ascii="Calibri" w:hAnsi="Calibri"/>
          <w:sz w:val="22"/>
          <w:szCs w:val="22"/>
        </w:rPr>
        <w:t xml:space="preserve"> hinnatakse </w:t>
      </w:r>
      <w:r w:rsidR="00786781" w:rsidRPr="00CC2E91">
        <w:rPr>
          <w:rFonts w:ascii="Calibri" w:eastAsia="Calibri" w:hAnsi="Calibri"/>
          <w:sz w:val="22"/>
          <w:szCs w:val="22"/>
          <w:lang w:eastAsia="en-US"/>
        </w:rPr>
        <w:t>kõi</w:t>
      </w:r>
      <w:r w:rsidR="00C8456D" w:rsidRPr="00CC2E91">
        <w:rPr>
          <w:rFonts w:ascii="Calibri" w:eastAsia="Calibri" w:hAnsi="Calibri"/>
          <w:sz w:val="22"/>
          <w:szCs w:val="22"/>
          <w:lang w:eastAsia="en-US"/>
        </w:rPr>
        <w:t>gi</w:t>
      </w:r>
      <w:r w:rsidR="00A05410" w:rsidRPr="00CC2E9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86781" w:rsidRPr="00CC2E91">
        <w:rPr>
          <w:rFonts w:ascii="Calibri" w:eastAsia="Calibri" w:hAnsi="Calibri"/>
          <w:sz w:val="22"/>
          <w:szCs w:val="22"/>
          <w:lang w:eastAsia="en-US"/>
        </w:rPr>
        <w:t xml:space="preserve">paigaldustööde </w:t>
      </w:r>
      <w:r w:rsidR="00A05410" w:rsidRPr="00CC2E91">
        <w:rPr>
          <w:rFonts w:ascii="Calibri" w:eastAsia="Calibri" w:hAnsi="Calibri"/>
          <w:sz w:val="22"/>
          <w:szCs w:val="22"/>
          <w:lang w:eastAsia="en-US"/>
        </w:rPr>
        <w:t xml:space="preserve">liikide </w:t>
      </w:r>
      <w:r w:rsidR="00786781" w:rsidRPr="00CC2E91">
        <w:rPr>
          <w:rFonts w:ascii="Calibri" w:eastAsia="Calibri" w:hAnsi="Calibri"/>
          <w:sz w:val="22"/>
          <w:szCs w:val="22"/>
          <w:lang w:eastAsia="en-US"/>
        </w:rPr>
        <w:t>sooritamist</w:t>
      </w:r>
      <w:r w:rsidR="00C32A0A" w:rsidRPr="00CC2E91">
        <w:rPr>
          <w:rFonts w:ascii="Calibri" w:eastAsia="Calibri" w:hAnsi="Calibri"/>
          <w:sz w:val="22"/>
          <w:szCs w:val="22"/>
          <w:lang w:eastAsia="en-US"/>
        </w:rPr>
        <w:t xml:space="preserve"> ja teoreetiliste teadmiste </w:t>
      </w:r>
    </w:p>
    <w:p w14:paraId="0D6746CA" w14:textId="6471BF4B" w:rsidR="00786781" w:rsidRPr="00CC2E91" w:rsidRDefault="00C32A0A" w:rsidP="00C32A0A">
      <w:pPr>
        <w:pStyle w:val="ListParagraph"/>
        <w:suppressAutoHyphens w:val="0"/>
        <w:contextualSpacing w:val="0"/>
        <w:rPr>
          <w:rFonts w:ascii="Calibri" w:eastAsia="Calibri" w:hAnsi="Calibri"/>
          <w:sz w:val="22"/>
          <w:szCs w:val="22"/>
          <w:lang w:eastAsia="et-EE"/>
        </w:rPr>
      </w:pPr>
      <w:r w:rsidRPr="00CC2E91">
        <w:rPr>
          <w:rFonts w:ascii="Calibri" w:eastAsia="Calibri" w:hAnsi="Calibri"/>
          <w:sz w:val="22"/>
          <w:szCs w:val="22"/>
          <w:lang w:eastAsia="en-US"/>
        </w:rPr>
        <w:t>omandamist</w:t>
      </w:r>
      <w:r w:rsidR="00786781" w:rsidRPr="00CC2E9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4E13735F" w14:textId="5CD9E579" w:rsidR="00890D0D" w:rsidRPr="00CC2E91" w:rsidRDefault="00786781" w:rsidP="00786781">
      <w:pPr>
        <w:pStyle w:val="ListParagraph"/>
        <w:suppressAutoHyphens w:val="0"/>
        <w:contextualSpacing w:val="0"/>
        <w:rPr>
          <w:rFonts w:ascii="Calibri" w:hAnsi="Calibri"/>
          <w:sz w:val="22"/>
          <w:szCs w:val="22"/>
        </w:rPr>
      </w:pPr>
      <w:r w:rsidRPr="00CC2E91">
        <w:rPr>
          <w:rFonts w:ascii="Calibri" w:hAnsi="Calibri"/>
          <w:sz w:val="22"/>
          <w:szCs w:val="22"/>
        </w:rPr>
        <w:t>Hindamise koht: kutse andjalt õiguse saanud hindamiskeskus ja</w:t>
      </w:r>
      <w:r w:rsidRPr="00CC2E91">
        <w:rPr>
          <w:rFonts w:ascii="Calibri" w:hAnsi="Calibri" w:cs="Calibri"/>
          <w:sz w:val="22"/>
          <w:szCs w:val="22"/>
        </w:rPr>
        <w:t xml:space="preserve"> </w:t>
      </w:r>
      <w:r w:rsidRPr="00CC2E91">
        <w:rPr>
          <w:rFonts w:ascii="Calibri" w:hAnsi="Calibri"/>
          <w:sz w:val="22"/>
          <w:szCs w:val="22"/>
        </w:rPr>
        <w:t xml:space="preserve">õppeväljak </w:t>
      </w:r>
    </w:p>
    <w:p w14:paraId="5B3DE1FF" w14:textId="77777777" w:rsidR="00786781" w:rsidRPr="00CC2E91" w:rsidRDefault="00786781" w:rsidP="00786781">
      <w:pPr>
        <w:pStyle w:val="ListParagraph"/>
        <w:suppressAutoHyphens w:val="0"/>
        <w:contextualSpacing w:val="0"/>
        <w:rPr>
          <w:rFonts w:ascii="Calibri" w:eastAsia="Calibri" w:hAnsi="Calibri"/>
          <w:sz w:val="22"/>
          <w:szCs w:val="22"/>
          <w:lang w:eastAsia="et-EE"/>
        </w:rPr>
      </w:pPr>
      <w:r w:rsidRPr="00CC2E91">
        <w:rPr>
          <w:rFonts w:ascii="Calibri" w:hAnsi="Calibri"/>
          <w:sz w:val="22"/>
          <w:szCs w:val="22"/>
        </w:rPr>
        <w:t>Hinda</w:t>
      </w:r>
      <w:r w:rsidR="00890D0D" w:rsidRPr="00CC2E91">
        <w:rPr>
          <w:rFonts w:ascii="Calibri" w:hAnsi="Calibri"/>
          <w:sz w:val="22"/>
          <w:szCs w:val="22"/>
        </w:rPr>
        <w:t>jad:</w:t>
      </w:r>
      <w:r w:rsidRPr="00CC2E91">
        <w:rPr>
          <w:rFonts w:ascii="Calibri" w:hAnsi="Calibri"/>
          <w:sz w:val="22"/>
          <w:szCs w:val="22"/>
        </w:rPr>
        <w:t xml:space="preserve"> kutseõpetajad või kutseõpetajad koos praktikabaasi esindajaga</w:t>
      </w:r>
    </w:p>
    <w:p w14:paraId="7013CF59" w14:textId="77777777" w:rsidR="00890D0D" w:rsidRPr="00CC2E91" w:rsidRDefault="00786781" w:rsidP="001144F4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hAnsi="Calibri"/>
          <w:sz w:val="22"/>
          <w:szCs w:val="22"/>
          <w:lang w:eastAsia="en-US"/>
        </w:rPr>
      </w:pPr>
      <w:r w:rsidRPr="00CC2E91">
        <w:rPr>
          <w:rFonts w:ascii="Calibri" w:hAnsi="Calibri"/>
          <w:sz w:val="22"/>
          <w:szCs w:val="22"/>
        </w:rPr>
        <w:t>Kooli lõpeta</w:t>
      </w:r>
      <w:r w:rsidR="00890D0D" w:rsidRPr="00CC2E91">
        <w:rPr>
          <w:rFonts w:ascii="Calibri" w:hAnsi="Calibri"/>
          <w:sz w:val="22"/>
          <w:szCs w:val="22"/>
        </w:rPr>
        <w:t>misel</w:t>
      </w:r>
      <w:r w:rsidRPr="00CC2E91">
        <w:rPr>
          <w:rFonts w:ascii="Calibri" w:hAnsi="Calibri"/>
          <w:sz w:val="22"/>
          <w:szCs w:val="22"/>
        </w:rPr>
        <w:t xml:space="preserve"> –</w:t>
      </w:r>
      <w:r w:rsidR="00890D0D" w:rsidRPr="00CC2E91">
        <w:rPr>
          <w:rFonts w:ascii="Calibri" w:hAnsi="Calibri"/>
          <w:sz w:val="22"/>
          <w:szCs w:val="22"/>
        </w:rPr>
        <w:t xml:space="preserve"> </w:t>
      </w:r>
      <w:r w:rsidR="00DD60E0" w:rsidRPr="00CC2E91">
        <w:rPr>
          <w:rFonts w:ascii="Calibri" w:hAnsi="Calibri"/>
          <w:sz w:val="22"/>
          <w:szCs w:val="22"/>
        </w:rPr>
        <w:t xml:space="preserve">teeb </w:t>
      </w:r>
      <w:r w:rsidR="00890D0D" w:rsidRPr="00CC2E91">
        <w:rPr>
          <w:rFonts w:ascii="Calibri" w:hAnsi="Calibri"/>
          <w:sz w:val="22"/>
          <w:szCs w:val="22"/>
        </w:rPr>
        <w:t xml:space="preserve">eksamineeritav </w:t>
      </w:r>
      <w:r w:rsidR="00DD60E0" w:rsidRPr="00CC2E91">
        <w:rPr>
          <w:rFonts w:ascii="Calibri" w:hAnsi="Calibri"/>
          <w:sz w:val="22"/>
          <w:szCs w:val="22"/>
        </w:rPr>
        <w:t xml:space="preserve">testi ja </w:t>
      </w:r>
      <w:r w:rsidR="00A05410" w:rsidRPr="00CC2E91">
        <w:rPr>
          <w:rFonts w:ascii="Calibri" w:hAnsi="Calibri"/>
          <w:sz w:val="22"/>
          <w:szCs w:val="22"/>
        </w:rPr>
        <w:t xml:space="preserve">lahendab </w:t>
      </w:r>
      <w:r w:rsidR="00DD60E0" w:rsidRPr="00CC2E91">
        <w:rPr>
          <w:rFonts w:ascii="Calibri" w:hAnsi="Calibri"/>
          <w:sz w:val="22"/>
          <w:szCs w:val="22"/>
        </w:rPr>
        <w:t>arvutusülesande.</w:t>
      </w:r>
      <w:r w:rsidR="00A05410" w:rsidRPr="00CC2E91">
        <w:rPr>
          <w:rFonts w:ascii="Calibri" w:hAnsi="Calibri"/>
          <w:sz w:val="22"/>
          <w:szCs w:val="22"/>
        </w:rPr>
        <w:t xml:space="preserve"> </w:t>
      </w:r>
    </w:p>
    <w:p w14:paraId="43066FC2" w14:textId="77777777" w:rsidR="00786781" w:rsidRPr="00CC2E91" w:rsidRDefault="00786781" w:rsidP="00890D0D">
      <w:pPr>
        <w:pStyle w:val="ListParagraph"/>
        <w:suppressAutoHyphens w:val="0"/>
        <w:contextualSpacing w:val="0"/>
        <w:rPr>
          <w:rFonts w:ascii="Calibri" w:hAnsi="Calibri"/>
          <w:sz w:val="22"/>
          <w:szCs w:val="22"/>
          <w:lang w:eastAsia="en-US"/>
        </w:rPr>
      </w:pPr>
      <w:r w:rsidRPr="00CC2E91">
        <w:rPr>
          <w:rFonts w:ascii="Calibri" w:hAnsi="Calibri"/>
          <w:sz w:val="22"/>
          <w:szCs w:val="22"/>
          <w:lang w:eastAsia="en-US"/>
        </w:rPr>
        <w:t>Hinda</w:t>
      </w:r>
      <w:r w:rsidR="00DD60E0" w:rsidRPr="00CC2E91">
        <w:rPr>
          <w:rFonts w:ascii="Calibri" w:hAnsi="Calibri"/>
          <w:sz w:val="22"/>
          <w:szCs w:val="22"/>
          <w:lang w:eastAsia="en-US"/>
        </w:rPr>
        <w:t>ja</w:t>
      </w:r>
      <w:r w:rsidR="00890D0D" w:rsidRPr="00CC2E91">
        <w:rPr>
          <w:rFonts w:ascii="Calibri" w:hAnsi="Calibri"/>
          <w:sz w:val="22"/>
          <w:szCs w:val="22"/>
          <w:lang w:eastAsia="en-US"/>
        </w:rPr>
        <w:t>:</w:t>
      </w:r>
      <w:r w:rsidR="00DD60E0" w:rsidRPr="00CC2E91">
        <w:rPr>
          <w:rFonts w:ascii="Calibri" w:hAnsi="Calibri"/>
          <w:sz w:val="22"/>
          <w:szCs w:val="22"/>
          <w:lang w:eastAsia="en-US"/>
        </w:rPr>
        <w:t xml:space="preserve"> </w:t>
      </w:r>
      <w:r w:rsidRPr="00CC2E91">
        <w:rPr>
          <w:rFonts w:ascii="Calibri" w:hAnsi="Calibri"/>
          <w:sz w:val="22"/>
          <w:szCs w:val="22"/>
          <w:lang w:eastAsia="en-US"/>
        </w:rPr>
        <w:t xml:space="preserve">EETELi kutsekomisjoni moodustatud </w:t>
      </w:r>
      <w:r w:rsidRPr="00CC2E91">
        <w:rPr>
          <w:rFonts w:ascii="Calibri" w:hAnsi="Calibri"/>
          <w:sz w:val="22"/>
          <w:szCs w:val="22"/>
        </w:rPr>
        <w:t>kolmeliikmeline</w:t>
      </w:r>
      <w:r w:rsidRPr="00CC2E91">
        <w:rPr>
          <w:rFonts w:ascii="Calibri" w:hAnsi="Calibri"/>
          <w:sz w:val="22"/>
          <w:szCs w:val="22"/>
          <w:lang w:eastAsia="en-US"/>
        </w:rPr>
        <w:t xml:space="preserve"> hindamiskomisjon, milles on esindatud töömaailma (tööandjate, töövõtjate) ja kutseõppeasutuste esindajad. </w:t>
      </w:r>
    </w:p>
    <w:p w14:paraId="68FA4B01" w14:textId="77777777" w:rsidR="00211CC8" w:rsidRDefault="00211CC8" w:rsidP="00FA2FFB">
      <w:pPr>
        <w:ind w:right="706"/>
        <w:rPr>
          <w:rFonts w:ascii="Calibri" w:hAnsi="Calibri"/>
          <w:b/>
          <w:color w:val="1F497D"/>
          <w:sz w:val="22"/>
          <w:szCs w:val="22"/>
          <w:lang w:eastAsia="en-US"/>
        </w:rPr>
      </w:pPr>
    </w:p>
    <w:p w14:paraId="651C43EC" w14:textId="77777777" w:rsidR="00FA2FFB" w:rsidRDefault="00FA2FFB" w:rsidP="00FA2FFB">
      <w:pPr>
        <w:ind w:right="706"/>
        <w:rPr>
          <w:rFonts w:ascii="Calibri" w:hAnsi="Calibri"/>
          <w:b/>
          <w:color w:val="1F497D"/>
          <w:sz w:val="22"/>
          <w:szCs w:val="22"/>
          <w:lang w:eastAsia="en-US"/>
        </w:rPr>
      </w:pPr>
      <w:r w:rsidRPr="00427CB5">
        <w:rPr>
          <w:rFonts w:ascii="Calibri" w:hAnsi="Calibri"/>
          <w:b/>
          <w:color w:val="1F497D"/>
          <w:sz w:val="22"/>
          <w:szCs w:val="22"/>
          <w:lang w:eastAsia="en-US"/>
        </w:rPr>
        <w:t xml:space="preserve">2. </w:t>
      </w:r>
      <w:r w:rsidR="00893B1A">
        <w:rPr>
          <w:rFonts w:ascii="Calibri" w:hAnsi="Calibri"/>
          <w:b/>
          <w:color w:val="1F497D"/>
          <w:sz w:val="22"/>
          <w:szCs w:val="22"/>
          <w:lang w:eastAsia="en-US"/>
        </w:rPr>
        <w:t>Hindamine</w:t>
      </w:r>
    </w:p>
    <w:p w14:paraId="0866976B" w14:textId="77777777" w:rsidR="00211CC8" w:rsidRDefault="00211CC8" w:rsidP="00FA2FFB">
      <w:pPr>
        <w:ind w:right="706"/>
        <w:rPr>
          <w:rFonts w:ascii="Calibri" w:hAnsi="Calibri" w:cs="Calibri"/>
          <w:b/>
          <w:color w:val="1F497D"/>
          <w:sz w:val="22"/>
          <w:szCs w:val="22"/>
        </w:rPr>
      </w:pPr>
    </w:p>
    <w:p w14:paraId="62CB9FD0" w14:textId="77777777" w:rsidR="00FA2FFB" w:rsidRDefault="00FA2FFB" w:rsidP="001144F4">
      <w:pPr>
        <w:numPr>
          <w:ilvl w:val="1"/>
          <w:numId w:val="3"/>
        </w:numPr>
        <w:suppressAutoHyphens w:val="0"/>
        <w:ind w:right="706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890D0D">
        <w:rPr>
          <w:rFonts w:ascii="Calibri" w:hAnsi="Calibri"/>
          <w:bCs/>
          <w:sz w:val="22"/>
          <w:szCs w:val="22"/>
          <w:u w:val="single"/>
          <w:lang w:eastAsia="en-US"/>
        </w:rPr>
        <w:t>Hindamismeetodid</w:t>
      </w:r>
      <w:r w:rsidR="00890D0D" w:rsidRPr="00890D0D">
        <w:rPr>
          <w:rFonts w:ascii="Calibri" w:hAnsi="Calibri"/>
          <w:bCs/>
          <w:sz w:val="22"/>
          <w:szCs w:val="22"/>
          <w:u w:val="single"/>
          <w:lang w:eastAsia="en-US"/>
        </w:rPr>
        <w:t xml:space="preserve"> </w:t>
      </w:r>
      <w:r w:rsidR="00890D0D">
        <w:rPr>
          <w:rFonts w:ascii="Calibri" w:hAnsi="Calibri"/>
          <w:bCs/>
          <w:sz w:val="22"/>
          <w:szCs w:val="22"/>
          <w:lang w:eastAsia="en-US"/>
        </w:rPr>
        <w:t>on</w:t>
      </w:r>
      <w:r w:rsidRPr="00B438BE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890D0D" w:rsidRPr="00B438BE">
        <w:rPr>
          <w:rFonts w:ascii="Calibri" w:hAnsi="Calibri"/>
          <w:bCs/>
          <w:sz w:val="22"/>
          <w:szCs w:val="22"/>
          <w:lang w:eastAsia="en-US"/>
        </w:rPr>
        <w:t>praktiline töö</w:t>
      </w:r>
      <w:r w:rsidR="00890D0D">
        <w:rPr>
          <w:rFonts w:ascii="Calibri" w:hAnsi="Calibri"/>
          <w:bCs/>
          <w:sz w:val="22"/>
          <w:szCs w:val="22"/>
          <w:lang w:eastAsia="en-US"/>
        </w:rPr>
        <w:t xml:space="preserve"> ja </w:t>
      </w:r>
      <w:r w:rsidR="0078517D" w:rsidRPr="00B438BE">
        <w:rPr>
          <w:rFonts w:ascii="Calibri" w:hAnsi="Calibri"/>
          <w:sz w:val="22"/>
          <w:szCs w:val="22"/>
        </w:rPr>
        <w:t xml:space="preserve">teoreetiliste teadmiste </w:t>
      </w:r>
      <w:r w:rsidR="00F10940" w:rsidRPr="00B438BE">
        <w:rPr>
          <w:rFonts w:ascii="Calibri" w:hAnsi="Calibri"/>
          <w:bCs/>
          <w:sz w:val="22"/>
          <w:szCs w:val="22"/>
          <w:lang w:eastAsia="en-US"/>
        </w:rPr>
        <w:t xml:space="preserve">test (sh </w:t>
      </w:r>
      <w:r w:rsidRPr="00B438BE">
        <w:rPr>
          <w:rFonts w:ascii="Calibri" w:hAnsi="Calibri"/>
          <w:bCs/>
          <w:sz w:val="22"/>
          <w:szCs w:val="22"/>
          <w:lang w:eastAsia="en-US"/>
        </w:rPr>
        <w:t>ülesanne</w:t>
      </w:r>
      <w:r w:rsidR="00F10940" w:rsidRPr="00B438BE">
        <w:rPr>
          <w:rFonts w:ascii="Calibri" w:hAnsi="Calibri"/>
          <w:bCs/>
          <w:sz w:val="22"/>
          <w:szCs w:val="22"/>
          <w:lang w:eastAsia="en-US"/>
        </w:rPr>
        <w:t>)</w:t>
      </w:r>
      <w:r w:rsidR="00890D0D">
        <w:rPr>
          <w:rFonts w:ascii="Calibri" w:hAnsi="Calibri"/>
          <w:bCs/>
          <w:sz w:val="22"/>
          <w:szCs w:val="22"/>
          <w:lang w:eastAsia="en-US"/>
        </w:rPr>
        <w:t>.</w:t>
      </w:r>
    </w:p>
    <w:p w14:paraId="38BED464" w14:textId="77777777" w:rsidR="0004462E" w:rsidRPr="00B438BE" w:rsidRDefault="0004462E" w:rsidP="0004462E">
      <w:pPr>
        <w:suppressAutoHyphens w:val="0"/>
        <w:ind w:left="360" w:right="706"/>
        <w:jc w:val="both"/>
        <w:rPr>
          <w:rFonts w:ascii="Calibri" w:hAnsi="Calibri"/>
          <w:bCs/>
          <w:sz w:val="22"/>
          <w:szCs w:val="22"/>
          <w:lang w:eastAsia="en-US"/>
        </w:rPr>
      </w:pPr>
    </w:p>
    <w:p w14:paraId="0BE6D467" w14:textId="77777777" w:rsidR="00A05410" w:rsidRPr="0004462E" w:rsidRDefault="00A05410" w:rsidP="00A05410">
      <w:pPr>
        <w:suppressAutoHyphens w:val="0"/>
        <w:ind w:right="848"/>
        <w:jc w:val="both"/>
        <w:rPr>
          <w:u w:val="single"/>
        </w:rPr>
      </w:pPr>
      <w:r w:rsidRPr="0004462E">
        <w:rPr>
          <w:rFonts w:ascii="Calibri" w:hAnsi="Calibri" w:cs="Calibri"/>
          <w:sz w:val="22"/>
          <w:szCs w:val="22"/>
          <w:u w:val="single"/>
          <w:lang w:eastAsia="en-US"/>
        </w:rPr>
        <w:t>2.2 Praktiliste tööde hindamine</w:t>
      </w:r>
      <w:r w:rsidRPr="0004462E">
        <w:rPr>
          <w:u w:val="single"/>
        </w:rPr>
        <w:t xml:space="preserve"> </w:t>
      </w:r>
    </w:p>
    <w:p w14:paraId="316F1F41" w14:textId="28891DAA" w:rsidR="00A05410" w:rsidRPr="00FA2FFB" w:rsidRDefault="00A05410" w:rsidP="00A05410">
      <w:pPr>
        <w:ind w:right="70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H</w:t>
      </w:r>
      <w:r w:rsidRPr="00FA2FFB">
        <w:rPr>
          <w:rFonts w:ascii="Calibri" w:hAnsi="Calibri"/>
          <w:sz w:val="22"/>
          <w:szCs w:val="22"/>
        </w:rPr>
        <w:t xml:space="preserve">innatakse </w:t>
      </w:r>
      <w:r w:rsidR="00226293">
        <w:rPr>
          <w:rFonts w:ascii="Calibri" w:hAnsi="Calibri"/>
          <w:sz w:val="22"/>
          <w:szCs w:val="22"/>
        </w:rPr>
        <w:t>erinevat</w:t>
      </w:r>
      <w:r w:rsidR="00890D0D">
        <w:rPr>
          <w:rFonts w:ascii="Calibri" w:hAnsi="Calibri"/>
          <w:sz w:val="22"/>
          <w:szCs w:val="22"/>
        </w:rPr>
        <w:t xml:space="preserve">e paigaldustöö liikidega seotud </w:t>
      </w:r>
      <w:r w:rsidRPr="00FA2FFB">
        <w:rPr>
          <w:rFonts w:ascii="Calibri" w:hAnsi="Calibri"/>
          <w:sz w:val="22"/>
          <w:szCs w:val="22"/>
        </w:rPr>
        <w:t xml:space="preserve">kompetentse: </w:t>
      </w:r>
    </w:p>
    <w:p w14:paraId="0F0EBE0F" w14:textId="77777777" w:rsidR="00A05410" w:rsidRPr="00F00878" w:rsidRDefault="00A05410" w:rsidP="001144F4">
      <w:pPr>
        <w:numPr>
          <w:ilvl w:val="0"/>
          <w:numId w:val="5"/>
        </w:numPr>
        <w:ind w:right="706"/>
        <w:rPr>
          <w:rFonts w:ascii="Calibri" w:hAnsi="Calibri"/>
          <w:sz w:val="22"/>
          <w:szCs w:val="22"/>
        </w:rPr>
      </w:pPr>
      <w:r w:rsidRPr="00F00878">
        <w:rPr>
          <w:rFonts w:ascii="Calibri" w:hAnsi="Calibri"/>
          <w:sz w:val="22"/>
          <w:szCs w:val="22"/>
        </w:rPr>
        <w:t>kuni 20 kV õhuliinide ehitamine</w:t>
      </w:r>
      <w:r w:rsidR="00890D0D" w:rsidRPr="00890D0D">
        <w:rPr>
          <w:rFonts w:ascii="Calibri" w:hAnsi="Calibri"/>
          <w:sz w:val="22"/>
          <w:szCs w:val="22"/>
        </w:rPr>
        <w:t xml:space="preserve"> </w:t>
      </w:r>
      <w:r w:rsidR="00890D0D">
        <w:rPr>
          <w:rFonts w:ascii="Calibri" w:hAnsi="Calibri"/>
          <w:sz w:val="22"/>
          <w:szCs w:val="22"/>
        </w:rPr>
        <w:t xml:space="preserve">(sh </w:t>
      </w:r>
      <w:r w:rsidR="00890D0D" w:rsidRPr="0022771A">
        <w:rPr>
          <w:rFonts w:ascii="Calibri" w:hAnsi="Calibri"/>
          <w:sz w:val="22"/>
          <w:szCs w:val="22"/>
        </w:rPr>
        <w:t>töö ettevalmistamine</w:t>
      </w:r>
      <w:r w:rsidR="00890D0D">
        <w:rPr>
          <w:rFonts w:ascii="Calibri" w:hAnsi="Calibri"/>
          <w:sz w:val="22"/>
          <w:szCs w:val="22"/>
        </w:rPr>
        <w:t xml:space="preserve"> ja tööohutuse järgimine)</w:t>
      </w:r>
    </w:p>
    <w:p w14:paraId="439DF6D4" w14:textId="77777777" w:rsidR="00A05410" w:rsidRPr="00F00878" w:rsidRDefault="00A05410" w:rsidP="001144F4">
      <w:pPr>
        <w:numPr>
          <w:ilvl w:val="0"/>
          <w:numId w:val="5"/>
        </w:numPr>
        <w:ind w:right="706"/>
        <w:rPr>
          <w:rFonts w:ascii="Calibri" w:hAnsi="Calibri"/>
          <w:sz w:val="22"/>
          <w:szCs w:val="22"/>
        </w:rPr>
      </w:pPr>
      <w:r w:rsidRPr="00F00878">
        <w:rPr>
          <w:rFonts w:ascii="Calibri" w:hAnsi="Calibri"/>
          <w:sz w:val="22"/>
          <w:szCs w:val="22"/>
        </w:rPr>
        <w:t>kuni 20 kV kaabelliinide</w:t>
      </w:r>
      <w:r>
        <w:rPr>
          <w:rFonts w:ascii="Calibri" w:hAnsi="Calibri"/>
          <w:sz w:val="22"/>
          <w:szCs w:val="22"/>
        </w:rPr>
        <w:t xml:space="preserve"> ehitamine</w:t>
      </w:r>
      <w:r w:rsidRPr="00F00878">
        <w:rPr>
          <w:rFonts w:ascii="Calibri" w:hAnsi="Calibri"/>
          <w:sz w:val="22"/>
          <w:szCs w:val="22"/>
        </w:rPr>
        <w:t xml:space="preserve"> </w:t>
      </w:r>
      <w:r w:rsidR="00890D0D">
        <w:rPr>
          <w:rFonts w:ascii="Calibri" w:hAnsi="Calibri"/>
          <w:sz w:val="22"/>
          <w:szCs w:val="22"/>
        </w:rPr>
        <w:t xml:space="preserve">(sh </w:t>
      </w:r>
      <w:r w:rsidR="00890D0D" w:rsidRPr="0022771A">
        <w:rPr>
          <w:rFonts w:ascii="Calibri" w:hAnsi="Calibri"/>
          <w:sz w:val="22"/>
          <w:szCs w:val="22"/>
        </w:rPr>
        <w:t>töö ettevalmistamine</w:t>
      </w:r>
      <w:r w:rsidR="00890D0D">
        <w:rPr>
          <w:rFonts w:ascii="Calibri" w:hAnsi="Calibri"/>
          <w:sz w:val="22"/>
          <w:szCs w:val="22"/>
        </w:rPr>
        <w:t xml:space="preserve"> ja tööohutuse järgimine)</w:t>
      </w:r>
    </w:p>
    <w:p w14:paraId="1E12F165" w14:textId="77777777" w:rsidR="00A05410" w:rsidRDefault="00A05410" w:rsidP="001144F4">
      <w:pPr>
        <w:numPr>
          <w:ilvl w:val="0"/>
          <w:numId w:val="5"/>
        </w:numPr>
        <w:ind w:right="706"/>
        <w:rPr>
          <w:rFonts w:ascii="Calibri" w:hAnsi="Calibri"/>
          <w:sz w:val="22"/>
          <w:szCs w:val="22"/>
        </w:rPr>
      </w:pPr>
      <w:r w:rsidRPr="00BC6129">
        <w:rPr>
          <w:rFonts w:ascii="Calibri" w:hAnsi="Calibri"/>
          <w:sz w:val="22"/>
          <w:szCs w:val="22"/>
        </w:rPr>
        <w:t>jaotusvõrgu alajaamade ja kilpide ehitamine (sh arvestusseadmete paigaldamine</w:t>
      </w:r>
      <w:r w:rsidR="00890D0D">
        <w:rPr>
          <w:rFonts w:ascii="Calibri" w:hAnsi="Calibri"/>
          <w:sz w:val="22"/>
          <w:szCs w:val="22"/>
        </w:rPr>
        <w:t xml:space="preserve">, </w:t>
      </w:r>
      <w:r w:rsidR="00890D0D" w:rsidRPr="0022771A">
        <w:rPr>
          <w:rFonts w:ascii="Calibri" w:hAnsi="Calibri"/>
          <w:sz w:val="22"/>
          <w:szCs w:val="22"/>
        </w:rPr>
        <w:t>töö ettevalmistamine</w:t>
      </w:r>
      <w:r w:rsidR="00890D0D">
        <w:rPr>
          <w:rFonts w:ascii="Calibri" w:hAnsi="Calibri"/>
          <w:sz w:val="22"/>
          <w:szCs w:val="22"/>
        </w:rPr>
        <w:t xml:space="preserve"> ja tööohutuse järgimine)</w:t>
      </w:r>
      <w:r w:rsidRPr="00BC6129">
        <w:rPr>
          <w:rFonts w:ascii="Calibri" w:hAnsi="Calibri"/>
          <w:sz w:val="22"/>
          <w:szCs w:val="22"/>
        </w:rPr>
        <w:t xml:space="preserve">) </w:t>
      </w:r>
    </w:p>
    <w:p w14:paraId="57C36304" w14:textId="77777777" w:rsidR="00A05410" w:rsidRPr="00DD60E0" w:rsidRDefault="00A05410" w:rsidP="001144F4">
      <w:pPr>
        <w:numPr>
          <w:ilvl w:val="0"/>
          <w:numId w:val="5"/>
        </w:numPr>
        <w:ind w:right="706"/>
        <w:rPr>
          <w:rFonts w:ascii="Calibri" w:hAnsi="Calibri"/>
          <w:sz w:val="22"/>
          <w:szCs w:val="22"/>
        </w:rPr>
      </w:pPr>
      <w:r w:rsidRPr="00432C8D">
        <w:rPr>
          <w:rFonts w:ascii="Calibri" w:hAnsi="Calibri"/>
          <w:sz w:val="22"/>
          <w:szCs w:val="22"/>
        </w:rPr>
        <w:t>välisvalgustuse paigaldamine</w:t>
      </w:r>
      <w:r w:rsidR="00890D0D">
        <w:rPr>
          <w:rFonts w:ascii="Calibri" w:hAnsi="Calibri"/>
          <w:sz w:val="22"/>
          <w:szCs w:val="22"/>
        </w:rPr>
        <w:t xml:space="preserve"> (sh </w:t>
      </w:r>
      <w:r w:rsidR="00890D0D" w:rsidRPr="0022771A">
        <w:rPr>
          <w:rFonts w:ascii="Calibri" w:hAnsi="Calibri"/>
          <w:sz w:val="22"/>
          <w:szCs w:val="22"/>
        </w:rPr>
        <w:t>töö ettevalmistamine</w:t>
      </w:r>
      <w:r w:rsidR="00890D0D">
        <w:rPr>
          <w:rFonts w:ascii="Calibri" w:hAnsi="Calibri"/>
          <w:sz w:val="22"/>
          <w:szCs w:val="22"/>
        </w:rPr>
        <w:t xml:space="preserve"> ja tööohutuse järgimine)</w:t>
      </w:r>
      <w:r w:rsidRPr="00432C8D">
        <w:rPr>
          <w:rFonts w:ascii="Calibri" w:hAnsi="Calibri"/>
          <w:sz w:val="22"/>
          <w:szCs w:val="22"/>
        </w:rPr>
        <w:t>.</w:t>
      </w:r>
    </w:p>
    <w:p w14:paraId="7DBA7A8C" w14:textId="77777777" w:rsidR="00A05410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6878D7">
        <w:rPr>
          <w:rFonts w:ascii="Calibri" w:hAnsi="Calibri"/>
          <w:sz w:val="22"/>
          <w:szCs w:val="22"/>
        </w:rPr>
        <w:t>eksamisituatsioonis tuleb eksamineeritaval kehastada erinevate meeskonnaliikmete rolle</w:t>
      </w:r>
      <w:r>
        <w:rPr>
          <w:rFonts w:ascii="Calibri" w:hAnsi="Calibri"/>
          <w:sz w:val="22"/>
          <w:szCs w:val="22"/>
        </w:rPr>
        <w:t>;</w:t>
      </w:r>
    </w:p>
    <w:p w14:paraId="75FC54DA" w14:textId="77777777" w:rsidR="00A05410" w:rsidRPr="00BD33AC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22771A">
        <w:rPr>
          <w:rFonts w:ascii="Calibri" w:hAnsi="Calibri"/>
          <w:sz w:val="22"/>
          <w:szCs w:val="22"/>
        </w:rPr>
        <w:t xml:space="preserve">ühe </w:t>
      </w:r>
      <w:r w:rsidRPr="00BD33AC">
        <w:rPr>
          <w:rFonts w:ascii="Calibri" w:hAnsi="Calibri"/>
          <w:sz w:val="22"/>
          <w:szCs w:val="22"/>
        </w:rPr>
        <w:t xml:space="preserve">praktilise tööülesande sooritamise aeg on kuni 180 min; </w:t>
      </w:r>
    </w:p>
    <w:p w14:paraId="6C50231B" w14:textId="77777777" w:rsidR="00A05410" w:rsidRPr="00BD33AC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BD33AC">
        <w:rPr>
          <w:rFonts w:ascii="Calibri" w:hAnsi="Calibri"/>
          <w:sz w:val="22"/>
          <w:szCs w:val="22"/>
        </w:rPr>
        <w:t>eksamineeritav jagab praktilisi töid tehes oma tegevuse kohta seletusi ja vastab küsimustele.</w:t>
      </w:r>
    </w:p>
    <w:p w14:paraId="595FC302" w14:textId="77777777" w:rsidR="00A05410" w:rsidRPr="00BD33AC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BD33AC">
        <w:rPr>
          <w:rFonts w:ascii="Calibri" w:hAnsi="Calibri"/>
          <w:sz w:val="22"/>
          <w:szCs w:val="22"/>
        </w:rPr>
        <w:t xml:space="preserve">hindamiskomisjon </w:t>
      </w:r>
      <w:r w:rsidR="00890D0D" w:rsidRPr="00BD33AC">
        <w:rPr>
          <w:rFonts w:ascii="Calibri" w:hAnsi="Calibri"/>
          <w:sz w:val="22"/>
          <w:szCs w:val="22"/>
        </w:rPr>
        <w:t xml:space="preserve">hindab praktiliste tööde tulemusi ja täidab </w:t>
      </w:r>
      <w:r w:rsidRPr="00BD33AC">
        <w:rPr>
          <w:rFonts w:ascii="Calibri" w:hAnsi="Calibri"/>
          <w:sz w:val="22"/>
          <w:szCs w:val="22"/>
        </w:rPr>
        <w:t>personaalse hindamisvormi nr 4.</w:t>
      </w:r>
      <w:r w:rsidR="0004462E" w:rsidRPr="00BD33AC">
        <w:rPr>
          <w:rFonts w:ascii="Calibri" w:hAnsi="Calibri"/>
          <w:sz w:val="22"/>
          <w:szCs w:val="22"/>
        </w:rPr>
        <w:t>1</w:t>
      </w:r>
      <w:r w:rsidRPr="00BD33AC">
        <w:rPr>
          <w:rFonts w:ascii="Calibri" w:hAnsi="Calibri"/>
          <w:sz w:val="22"/>
          <w:szCs w:val="22"/>
        </w:rPr>
        <w:t xml:space="preserve"> </w:t>
      </w:r>
    </w:p>
    <w:p w14:paraId="49C91BD6" w14:textId="3A093812" w:rsidR="00A05410" w:rsidRPr="00BD33AC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BD33AC">
        <w:rPr>
          <w:rFonts w:ascii="Calibri" w:hAnsi="Calibri"/>
          <w:sz w:val="22"/>
          <w:szCs w:val="22"/>
        </w:rPr>
        <w:t xml:space="preserve">praktilised tööd loetakse sooritatuks, kui paigaldised on ehitatud antud tööülesandele vastavalt. </w:t>
      </w:r>
      <w:r w:rsidRPr="00BD33AC">
        <w:rPr>
          <w:rFonts w:ascii="Calibri" w:hAnsi="Calibri"/>
          <w:sz w:val="22"/>
          <w:szCs w:val="22"/>
          <w:lang w:eastAsia="et-EE"/>
        </w:rPr>
        <w:t xml:space="preserve">100 % peavad olema täidetud tööohutuse ja paigaldiste ehitamisega (sh ettevalmistamisega) seotud hindamiskriteeriumid. Ülejäänud  hindamiskriteeriumid peavad olema täidetud vähemalt 66% ulatuses. </w:t>
      </w:r>
    </w:p>
    <w:p w14:paraId="433DC11A" w14:textId="77777777" w:rsidR="00A05410" w:rsidRDefault="00A05410" w:rsidP="001144F4">
      <w:pPr>
        <w:numPr>
          <w:ilvl w:val="0"/>
          <w:numId w:val="7"/>
        </w:numPr>
        <w:suppressAutoHyphens w:val="0"/>
        <w:rPr>
          <w:rFonts w:ascii="Calibri" w:hAnsi="Calibri"/>
          <w:sz w:val="22"/>
          <w:szCs w:val="22"/>
        </w:rPr>
      </w:pPr>
      <w:r w:rsidRPr="006878D7">
        <w:rPr>
          <w:rFonts w:ascii="Calibri" w:hAnsi="Calibri"/>
          <w:sz w:val="22"/>
          <w:szCs w:val="22"/>
        </w:rPr>
        <w:t>tööde käigus võib hindamiskomisjon esitada taotlejale täiendavaid küsimusi tööprotsessi kohta (kuni 5 min).</w:t>
      </w:r>
    </w:p>
    <w:p w14:paraId="3325CC8D" w14:textId="77777777" w:rsidR="0054319D" w:rsidRDefault="0054319D" w:rsidP="00FA2FFB">
      <w:pPr>
        <w:ind w:right="706"/>
        <w:rPr>
          <w:rFonts w:ascii="Calibri" w:hAnsi="Calibri" w:cs="Calibri"/>
          <w:sz w:val="22"/>
          <w:szCs w:val="22"/>
        </w:rPr>
      </w:pPr>
    </w:p>
    <w:p w14:paraId="4C250959" w14:textId="77777777" w:rsidR="00D324D6" w:rsidRPr="0004462E" w:rsidRDefault="00B82AF9" w:rsidP="00D324D6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u w:val="single"/>
          <w:lang w:eastAsia="en-US"/>
        </w:rPr>
      </w:pPr>
      <w:r w:rsidRPr="0004462E">
        <w:rPr>
          <w:rFonts w:ascii="Calibri" w:hAnsi="Calibri" w:cs="Calibri"/>
          <w:sz w:val="22"/>
          <w:szCs w:val="22"/>
          <w:u w:val="single"/>
          <w:lang w:eastAsia="en-US"/>
        </w:rPr>
        <w:t>2.</w:t>
      </w:r>
      <w:r w:rsidR="00A05410" w:rsidRPr="0004462E">
        <w:rPr>
          <w:rFonts w:ascii="Calibri" w:hAnsi="Calibri" w:cs="Calibri"/>
          <w:sz w:val="22"/>
          <w:szCs w:val="22"/>
          <w:u w:val="single"/>
          <w:lang w:eastAsia="en-US"/>
        </w:rPr>
        <w:t>2</w:t>
      </w:r>
      <w:r w:rsidR="00D324D6" w:rsidRPr="0004462E">
        <w:rPr>
          <w:rFonts w:ascii="Calibri" w:hAnsi="Calibri" w:cs="Calibri"/>
          <w:sz w:val="22"/>
          <w:szCs w:val="22"/>
          <w:u w:val="single"/>
          <w:lang w:eastAsia="en-US"/>
        </w:rPr>
        <w:t xml:space="preserve"> Kirjalik</w:t>
      </w:r>
      <w:r w:rsidR="005E7E7A" w:rsidRPr="0004462E">
        <w:rPr>
          <w:rFonts w:ascii="Calibri" w:hAnsi="Calibri" w:cs="Calibri"/>
          <w:sz w:val="22"/>
          <w:szCs w:val="22"/>
          <w:u w:val="single"/>
          <w:lang w:eastAsia="en-US"/>
        </w:rPr>
        <w:t>u</w:t>
      </w:r>
      <w:r w:rsidR="00D324D6" w:rsidRPr="0004462E">
        <w:rPr>
          <w:rFonts w:ascii="Calibri" w:hAnsi="Calibri" w:cs="Calibri"/>
          <w:sz w:val="22"/>
          <w:szCs w:val="22"/>
          <w:u w:val="single"/>
          <w:lang w:eastAsia="en-US"/>
        </w:rPr>
        <w:t xml:space="preserve"> t</w:t>
      </w:r>
      <w:r w:rsidR="005E7E7A" w:rsidRPr="0004462E">
        <w:rPr>
          <w:rFonts w:ascii="Calibri" w:hAnsi="Calibri" w:cs="Calibri"/>
          <w:sz w:val="22"/>
          <w:szCs w:val="22"/>
          <w:u w:val="single"/>
          <w:lang w:eastAsia="en-US"/>
        </w:rPr>
        <w:t>esti</w:t>
      </w:r>
      <w:r w:rsidR="00F94414" w:rsidRPr="0004462E">
        <w:rPr>
          <w:rFonts w:ascii="Calibri" w:hAnsi="Calibri" w:cs="Calibri"/>
          <w:sz w:val="22"/>
          <w:szCs w:val="22"/>
          <w:u w:val="single"/>
          <w:lang w:eastAsia="en-US"/>
        </w:rPr>
        <w:t xml:space="preserve"> hindamine</w:t>
      </w:r>
    </w:p>
    <w:p w14:paraId="43E48A27" w14:textId="77777777" w:rsidR="00D324D6" w:rsidRPr="00BE1682" w:rsidRDefault="007870DB" w:rsidP="008F2DF7">
      <w:pPr>
        <w:ind w:right="848"/>
        <w:rPr>
          <w:rFonts w:ascii="Calibri" w:hAnsi="Calibri"/>
          <w:sz w:val="22"/>
          <w:szCs w:val="22"/>
        </w:rPr>
      </w:pPr>
      <w:r w:rsidRPr="00BE1682">
        <w:rPr>
          <w:rFonts w:ascii="Calibri" w:hAnsi="Calibri"/>
          <w:sz w:val="22"/>
          <w:szCs w:val="22"/>
        </w:rPr>
        <w:t>1)</w:t>
      </w:r>
      <w:r w:rsidR="00D324D6" w:rsidRPr="00BE1682">
        <w:rPr>
          <w:rFonts w:ascii="Calibri" w:hAnsi="Calibri"/>
          <w:sz w:val="22"/>
          <w:szCs w:val="22"/>
        </w:rPr>
        <w:t xml:space="preserve"> </w:t>
      </w:r>
      <w:r w:rsidR="00D324D6" w:rsidRPr="00BE1682">
        <w:rPr>
          <w:rFonts w:ascii="Calibri" w:hAnsi="Calibri" w:cs="Calibri"/>
          <w:sz w:val="22"/>
          <w:szCs w:val="22"/>
          <w:lang w:eastAsia="en-US"/>
        </w:rPr>
        <w:t xml:space="preserve">taotleja vastab kirjalikult </w:t>
      </w:r>
      <w:r w:rsidR="00D324D6" w:rsidRPr="00BE1682">
        <w:rPr>
          <w:rFonts w:ascii="Calibri" w:hAnsi="Calibri"/>
          <w:sz w:val="22"/>
          <w:szCs w:val="22"/>
        </w:rPr>
        <w:t>30-le erineva kaaluga (nii valitava kui vaba tekstiga) testiküsimusele</w:t>
      </w:r>
      <w:r w:rsidR="00D52DE6" w:rsidRPr="00BE1682">
        <w:rPr>
          <w:rFonts w:ascii="Calibri" w:hAnsi="Calibri"/>
          <w:sz w:val="22"/>
          <w:szCs w:val="22"/>
        </w:rPr>
        <w:t xml:space="preserve"> ja </w:t>
      </w:r>
      <w:r w:rsidR="00D324D6" w:rsidRPr="00BE1682">
        <w:rPr>
          <w:rFonts w:ascii="Calibri" w:hAnsi="Calibri"/>
          <w:sz w:val="22"/>
          <w:szCs w:val="22"/>
        </w:rPr>
        <w:t xml:space="preserve"> </w:t>
      </w:r>
      <w:r w:rsidR="00FA2FFB" w:rsidRPr="006878D7">
        <w:rPr>
          <w:rFonts w:ascii="Calibri" w:hAnsi="Calibri"/>
          <w:sz w:val="22"/>
          <w:szCs w:val="22"/>
        </w:rPr>
        <w:t xml:space="preserve">lahendab ühe </w:t>
      </w:r>
      <w:r w:rsidR="00260EDA" w:rsidRPr="006878D7">
        <w:rPr>
          <w:rFonts w:ascii="Calibri" w:hAnsi="Calibri"/>
          <w:sz w:val="22"/>
          <w:szCs w:val="22"/>
        </w:rPr>
        <w:t xml:space="preserve">praktilise sisuga </w:t>
      </w:r>
      <w:r w:rsidR="00FA2FFB" w:rsidRPr="006878D7">
        <w:rPr>
          <w:rFonts w:ascii="Calibri" w:hAnsi="Calibri"/>
          <w:sz w:val="22"/>
          <w:szCs w:val="22"/>
        </w:rPr>
        <w:t>ülesande</w:t>
      </w:r>
      <w:r w:rsidR="00FA2FFB" w:rsidRPr="0054319D">
        <w:rPr>
          <w:rFonts w:ascii="Calibri" w:hAnsi="Calibri"/>
          <w:sz w:val="22"/>
          <w:szCs w:val="22"/>
        </w:rPr>
        <w:t>,</w:t>
      </w:r>
      <w:r w:rsidR="00FA2FFB" w:rsidRPr="00BE1682">
        <w:rPr>
          <w:rFonts w:ascii="Calibri" w:hAnsi="Calibri"/>
          <w:sz w:val="22"/>
          <w:szCs w:val="22"/>
        </w:rPr>
        <w:t xml:space="preserve"> </w:t>
      </w:r>
      <w:r w:rsidR="00D324D6" w:rsidRPr="00BE1682">
        <w:rPr>
          <w:rFonts w:ascii="Calibri" w:hAnsi="Calibri"/>
          <w:sz w:val="22"/>
          <w:szCs w:val="22"/>
        </w:rPr>
        <w:t>aega on kuni 75 min</w:t>
      </w:r>
      <w:r w:rsidR="00D33381" w:rsidRPr="00BE1682">
        <w:rPr>
          <w:rFonts w:ascii="Calibri" w:hAnsi="Calibri"/>
          <w:sz w:val="22"/>
          <w:szCs w:val="22"/>
        </w:rPr>
        <w:t>;</w:t>
      </w:r>
      <w:r w:rsidR="00D324D6" w:rsidRPr="00BE1682">
        <w:rPr>
          <w:rFonts w:ascii="Calibri" w:hAnsi="Calibri"/>
          <w:sz w:val="22"/>
          <w:szCs w:val="22"/>
        </w:rPr>
        <w:t xml:space="preserve"> </w:t>
      </w:r>
    </w:p>
    <w:p w14:paraId="3194C672" w14:textId="77777777" w:rsidR="00C63833" w:rsidRDefault="0054319D" w:rsidP="00C63833">
      <w:pPr>
        <w:ind w:right="848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3</w:t>
      </w:r>
      <w:r w:rsidR="00C63833" w:rsidRPr="00BE1682">
        <w:rPr>
          <w:rFonts w:ascii="Calibri" w:hAnsi="Calibri" w:cs="Calibri"/>
          <w:sz w:val="22"/>
          <w:szCs w:val="22"/>
          <w:lang w:eastAsia="en-US"/>
        </w:rPr>
        <w:t>) hind</w:t>
      </w:r>
      <w:r w:rsidR="009855AB">
        <w:rPr>
          <w:rFonts w:ascii="Calibri" w:hAnsi="Calibri" w:cs="Calibri"/>
          <w:sz w:val="22"/>
          <w:szCs w:val="22"/>
          <w:lang w:eastAsia="en-US"/>
        </w:rPr>
        <w:t>amiskomisjon võib põhjendatult ühise otsuse alusel</w:t>
      </w:r>
      <w:r w:rsidR="00C63833" w:rsidRPr="00BE1682">
        <w:rPr>
          <w:rFonts w:ascii="Calibri" w:hAnsi="Calibri" w:cs="Calibri"/>
          <w:sz w:val="22"/>
          <w:szCs w:val="22"/>
          <w:lang w:eastAsia="en-US"/>
        </w:rPr>
        <w:t xml:space="preserve"> ette valmistada ja esitada taotlejale testimaterjali ulatuses täiendavad küsimusi</w:t>
      </w:r>
    </w:p>
    <w:p w14:paraId="338DD9CF" w14:textId="77777777" w:rsidR="00350616" w:rsidRDefault="00350616" w:rsidP="00C63833">
      <w:pPr>
        <w:ind w:right="848"/>
        <w:rPr>
          <w:rFonts w:ascii="Calibri" w:hAnsi="Calibri" w:cs="Calibri"/>
          <w:sz w:val="22"/>
          <w:szCs w:val="22"/>
          <w:lang w:eastAsia="en-US"/>
        </w:rPr>
      </w:pPr>
    </w:p>
    <w:p w14:paraId="63E99E3B" w14:textId="77777777" w:rsidR="00C63833" w:rsidRDefault="0022771A" w:rsidP="008F2DF7">
      <w:pPr>
        <w:ind w:right="84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BE1682">
        <w:rPr>
          <w:rFonts w:ascii="Calibri" w:hAnsi="Calibri"/>
          <w:sz w:val="22"/>
          <w:szCs w:val="22"/>
        </w:rPr>
        <w:t xml:space="preserve">) </w:t>
      </w:r>
      <w:r w:rsidR="00614D2C">
        <w:rPr>
          <w:rFonts w:ascii="Calibri" w:hAnsi="Calibri"/>
          <w:sz w:val="22"/>
          <w:szCs w:val="22"/>
        </w:rPr>
        <w:t>Testik</w:t>
      </w:r>
      <w:r w:rsidR="00BE1682">
        <w:rPr>
          <w:rFonts w:ascii="Calibri" w:hAnsi="Calibri"/>
          <w:sz w:val="22"/>
          <w:szCs w:val="22"/>
        </w:rPr>
        <w:t>üsimus</w:t>
      </w:r>
      <w:r w:rsidR="00614D2C">
        <w:rPr>
          <w:rFonts w:ascii="Calibri" w:hAnsi="Calibri"/>
          <w:sz w:val="22"/>
          <w:szCs w:val="22"/>
        </w:rPr>
        <w:t xml:space="preserve">te ja arvutusülesandega hinnatakse järgmisi </w:t>
      </w:r>
      <w:r w:rsidR="00115AAC" w:rsidRPr="00115AAC">
        <w:rPr>
          <w:rFonts w:ascii="Calibri" w:hAnsi="Calibri"/>
          <w:sz w:val="22"/>
          <w:szCs w:val="22"/>
        </w:rPr>
        <w:t>kompetents</w:t>
      </w:r>
      <w:r w:rsidR="00614D2C">
        <w:rPr>
          <w:rFonts w:ascii="Calibri" w:hAnsi="Calibri"/>
          <w:sz w:val="22"/>
          <w:szCs w:val="22"/>
        </w:rPr>
        <w:t>e</w:t>
      </w:r>
    </w:p>
    <w:p w14:paraId="14683AF1" w14:textId="77777777" w:rsidR="00E47394" w:rsidRPr="002A12C8" w:rsidRDefault="00C63833" w:rsidP="001144F4">
      <w:pPr>
        <w:pStyle w:val="CommentTex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B74725">
        <w:rPr>
          <w:rFonts w:ascii="Calibri" w:hAnsi="Calibri"/>
          <w:bCs/>
          <w:sz w:val="22"/>
          <w:szCs w:val="22"/>
          <w:lang w:eastAsia="en-US"/>
        </w:rPr>
        <w:t xml:space="preserve">töö kavandamine ja ettevalmistamine </w:t>
      </w:r>
      <w:r w:rsidR="009F18E9" w:rsidRPr="00B74725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7471C0" w:rsidRPr="002A12C8">
        <w:rPr>
          <w:rFonts w:ascii="Calibri" w:hAnsi="Calibri"/>
          <w:bCs/>
          <w:sz w:val="22"/>
          <w:szCs w:val="22"/>
          <w:lang w:eastAsia="en-US"/>
        </w:rPr>
        <w:t>(</w:t>
      </w:r>
      <w:r w:rsidR="007471C0" w:rsidRPr="002A12C8">
        <w:rPr>
          <w:rFonts w:ascii="Calibri" w:hAnsi="Calibri"/>
          <w:sz w:val="22"/>
          <w:szCs w:val="22"/>
        </w:rPr>
        <w:t>haarab</w:t>
      </w:r>
      <w:r w:rsidR="00DD60E0" w:rsidRPr="002A12C8">
        <w:rPr>
          <w:rFonts w:ascii="Calibri" w:hAnsi="Calibri"/>
          <w:sz w:val="22"/>
          <w:szCs w:val="22"/>
        </w:rPr>
        <w:t xml:space="preserve"> kõikide</w:t>
      </w:r>
      <w:r w:rsidR="007471C0" w:rsidRPr="002A12C8">
        <w:rPr>
          <w:rFonts w:ascii="Calibri" w:hAnsi="Calibri"/>
          <w:sz w:val="22"/>
          <w:szCs w:val="22"/>
        </w:rPr>
        <w:t xml:space="preserve"> </w:t>
      </w:r>
      <w:r w:rsidR="00DD60E0" w:rsidRPr="002A12C8">
        <w:rPr>
          <w:rFonts w:ascii="Calibri" w:hAnsi="Calibri"/>
          <w:sz w:val="22"/>
          <w:szCs w:val="22"/>
        </w:rPr>
        <w:t>paigaldiste liikidega seotud t</w:t>
      </w:r>
      <w:r w:rsidR="007471C0" w:rsidRPr="002A12C8">
        <w:rPr>
          <w:rFonts w:ascii="Calibri" w:hAnsi="Calibri"/>
          <w:sz w:val="22"/>
          <w:szCs w:val="22"/>
        </w:rPr>
        <w:t>öid)</w:t>
      </w:r>
    </w:p>
    <w:p w14:paraId="7DA9EC8A" w14:textId="77777777" w:rsidR="00C63833" w:rsidRPr="00DD60E0" w:rsidRDefault="00C63833" w:rsidP="001144F4">
      <w:pPr>
        <w:numPr>
          <w:ilvl w:val="0"/>
          <w:numId w:val="6"/>
        </w:numPr>
        <w:ind w:right="706"/>
        <w:rPr>
          <w:rFonts w:ascii="Calibri" w:hAnsi="Calibri"/>
          <w:sz w:val="22"/>
          <w:szCs w:val="22"/>
          <w:lang w:eastAsia="en-US"/>
        </w:rPr>
      </w:pPr>
      <w:r w:rsidRPr="00DD60E0">
        <w:rPr>
          <w:rFonts w:ascii="Calibri" w:hAnsi="Calibri"/>
          <w:sz w:val="22"/>
          <w:szCs w:val="22"/>
          <w:lang w:eastAsia="en-US"/>
        </w:rPr>
        <w:lastRenderedPageBreak/>
        <w:t xml:space="preserve">töökeskkonna ohutuse tagamine objektil </w:t>
      </w:r>
    </w:p>
    <w:p w14:paraId="7AE464CA" w14:textId="77777777" w:rsidR="00C63833" w:rsidRPr="00FA2FFB" w:rsidRDefault="00C63833" w:rsidP="001144F4">
      <w:pPr>
        <w:numPr>
          <w:ilvl w:val="0"/>
          <w:numId w:val="6"/>
        </w:numPr>
        <w:ind w:right="706"/>
        <w:rPr>
          <w:rFonts w:ascii="Calibri" w:hAnsi="Calibri"/>
          <w:bCs/>
          <w:sz w:val="22"/>
          <w:szCs w:val="22"/>
          <w:lang w:eastAsia="en-US"/>
        </w:rPr>
      </w:pPr>
      <w:r w:rsidRPr="00FA2FFB">
        <w:rPr>
          <w:rFonts w:ascii="Calibri" w:hAnsi="Calibri"/>
          <w:bCs/>
          <w:sz w:val="22"/>
          <w:szCs w:val="22"/>
          <w:lang w:eastAsia="en-US"/>
        </w:rPr>
        <w:t>elektripaigaldiste käit ja hooldus.</w:t>
      </w:r>
    </w:p>
    <w:p w14:paraId="26FB8090" w14:textId="77777777" w:rsidR="00C63833" w:rsidRPr="00FA2FFB" w:rsidRDefault="00C63833" w:rsidP="001144F4">
      <w:pPr>
        <w:numPr>
          <w:ilvl w:val="0"/>
          <w:numId w:val="6"/>
        </w:numPr>
        <w:ind w:right="706"/>
        <w:rPr>
          <w:rFonts w:ascii="Calibri" w:hAnsi="Calibri"/>
          <w:bCs/>
          <w:sz w:val="22"/>
          <w:szCs w:val="22"/>
          <w:lang w:eastAsia="en-US"/>
        </w:rPr>
      </w:pPr>
      <w:r w:rsidRPr="00FA2FFB">
        <w:rPr>
          <w:rFonts w:ascii="Calibri" w:hAnsi="Calibri"/>
          <w:bCs/>
          <w:sz w:val="22"/>
          <w:szCs w:val="22"/>
          <w:lang w:eastAsia="en-US"/>
        </w:rPr>
        <w:t>rikete tuvastamine ja kõrvaldamine.</w:t>
      </w:r>
    </w:p>
    <w:p w14:paraId="197FCC70" w14:textId="77777777" w:rsidR="00C63833" w:rsidRPr="00E54BC7" w:rsidRDefault="00C63833" w:rsidP="001144F4">
      <w:pPr>
        <w:numPr>
          <w:ilvl w:val="0"/>
          <w:numId w:val="6"/>
        </w:numPr>
        <w:ind w:right="706"/>
        <w:rPr>
          <w:rFonts w:ascii="Calibri" w:hAnsi="Calibri"/>
          <w:bCs/>
          <w:sz w:val="22"/>
          <w:szCs w:val="22"/>
          <w:lang w:eastAsia="en-US"/>
        </w:rPr>
      </w:pPr>
      <w:r w:rsidRPr="00FA2FFB">
        <w:rPr>
          <w:rFonts w:ascii="Calibri" w:hAnsi="Calibri"/>
          <w:bCs/>
          <w:sz w:val="22"/>
          <w:szCs w:val="22"/>
          <w:lang w:eastAsia="en-US"/>
        </w:rPr>
        <w:t>l</w:t>
      </w:r>
      <w:r w:rsidRPr="00FA2FFB">
        <w:rPr>
          <w:rFonts w:ascii="Calibri" w:hAnsi="Calibri"/>
          <w:sz w:val="22"/>
          <w:szCs w:val="22"/>
          <w:lang w:eastAsia="en-US"/>
        </w:rPr>
        <w:t>äbivad kompetentsid</w:t>
      </w:r>
    </w:p>
    <w:p w14:paraId="56D29A09" w14:textId="77777777" w:rsidR="00E54BC7" w:rsidRPr="00E54BC7" w:rsidRDefault="00E54BC7" w:rsidP="001144F4">
      <w:pPr>
        <w:numPr>
          <w:ilvl w:val="0"/>
          <w:numId w:val="6"/>
        </w:numPr>
        <w:rPr>
          <w:rFonts w:ascii="Calibri" w:hAnsi="Calibri"/>
          <w:bCs/>
          <w:sz w:val="22"/>
          <w:szCs w:val="22"/>
          <w:lang w:eastAsia="en-US"/>
        </w:rPr>
      </w:pPr>
      <w:r w:rsidRPr="00E54BC7">
        <w:rPr>
          <w:rFonts w:ascii="Calibri" w:hAnsi="Calibri"/>
          <w:bCs/>
          <w:sz w:val="22"/>
          <w:szCs w:val="22"/>
          <w:lang w:eastAsia="en-US"/>
        </w:rPr>
        <w:t xml:space="preserve">taotleja soovil „Mõõteseadmetega tehtavad tööd“ </w:t>
      </w:r>
    </w:p>
    <w:p w14:paraId="686C31B2" w14:textId="77777777" w:rsidR="002D7465" w:rsidRPr="00C839D8" w:rsidRDefault="00211CC8" w:rsidP="002D7465">
      <w:pPr>
        <w:ind w:right="848"/>
        <w:rPr>
          <w:rFonts w:ascii="Calibri" w:hAnsi="Calibri" w:cs="Arial"/>
          <w:color w:val="7030A0"/>
          <w:sz w:val="22"/>
          <w:szCs w:val="22"/>
          <w:lang w:eastAsia="et-EE"/>
        </w:rPr>
      </w:pPr>
      <w:r>
        <w:rPr>
          <w:rFonts w:ascii="Calibri" w:hAnsi="Calibri" w:cs="Arial"/>
          <w:color w:val="000000"/>
          <w:sz w:val="22"/>
          <w:szCs w:val="22"/>
          <w:lang w:eastAsia="et-EE"/>
        </w:rPr>
        <w:t>5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 xml:space="preserve">) iga küsimus annab maksimaalselt </w:t>
      </w:r>
      <w:r w:rsidR="00E458C2" w:rsidRPr="00A65DEE">
        <w:rPr>
          <w:rFonts w:ascii="Calibri" w:hAnsi="Calibri" w:cs="Arial"/>
          <w:color w:val="000000"/>
          <w:sz w:val="22"/>
          <w:szCs w:val="22"/>
          <w:lang w:eastAsia="et-EE"/>
        </w:rPr>
        <w:t>2 p</w:t>
      </w:r>
      <w:r w:rsidR="002D7465" w:rsidRPr="00A65DEE">
        <w:rPr>
          <w:rFonts w:ascii="Calibri" w:hAnsi="Calibri" w:cs="Arial"/>
          <w:color w:val="000000"/>
          <w:sz w:val="22"/>
          <w:szCs w:val="22"/>
          <w:lang w:eastAsia="et-EE"/>
        </w:rPr>
        <w:t>, ülesanne maksimaalselt 5 p</w:t>
      </w:r>
      <w:r w:rsidR="00C839D8" w:rsidRPr="00A65DEE">
        <w:rPr>
          <w:rFonts w:ascii="Calibri" w:hAnsi="Calibri" w:cs="Arial"/>
          <w:color w:val="000000"/>
          <w:sz w:val="22"/>
          <w:szCs w:val="22"/>
          <w:lang w:eastAsia="et-EE"/>
        </w:rPr>
        <w:t xml:space="preserve">, </w:t>
      </w:r>
      <w:r w:rsidR="00C839D8" w:rsidRPr="00A65DEE">
        <w:rPr>
          <w:rFonts w:ascii="Calibri" w:hAnsi="Calibri" w:cs="Arial"/>
          <w:sz w:val="22"/>
          <w:szCs w:val="22"/>
          <w:lang w:eastAsia="et-EE"/>
        </w:rPr>
        <w:t xml:space="preserve">kokku  on võimalik koguda </w:t>
      </w:r>
      <w:r w:rsidR="00C839D8" w:rsidRPr="00A65DEE">
        <w:rPr>
          <w:rFonts w:ascii="Calibri" w:hAnsi="Calibri" w:cs="Arial"/>
          <w:b/>
          <w:sz w:val="22"/>
          <w:szCs w:val="22"/>
          <w:lang w:eastAsia="et-EE"/>
        </w:rPr>
        <w:t>65 p.</w:t>
      </w:r>
      <w:r w:rsidR="00C839D8" w:rsidRPr="00C839D8">
        <w:rPr>
          <w:rFonts w:ascii="Calibri" w:hAnsi="Calibri" w:cs="Arial"/>
          <w:color w:val="7030A0"/>
          <w:sz w:val="22"/>
          <w:szCs w:val="22"/>
          <w:lang w:eastAsia="et-EE"/>
        </w:rPr>
        <w:t xml:space="preserve"> </w:t>
      </w:r>
    </w:p>
    <w:p w14:paraId="19BB5F1F" w14:textId="77777777" w:rsidR="002D7465" w:rsidRDefault="00211CC8" w:rsidP="002D7465">
      <w:pPr>
        <w:ind w:right="848"/>
        <w:rPr>
          <w:rFonts w:ascii="Calibri" w:hAnsi="Calibri" w:cs="Arial"/>
          <w:color w:val="000000"/>
          <w:sz w:val="22"/>
          <w:szCs w:val="22"/>
          <w:lang w:eastAsia="et-EE"/>
        </w:rPr>
      </w:pPr>
      <w:r>
        <w:rPr>
          <w:rFonts w:ascii="Calibri" w:hAnsi="Calibri" w:cs="Arial"/>
          <w:color w:val="000000"/>
          <w:sz w:val="22"/>
          <w:szCs w:val="22"/>
          <w:lang w:eastAsia="et-EE"/>
        </w:rPr>
        <w:t>6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>) test</w:t>
      </w:r>
      <w:r w:rsidR="00C839D8">
        <w:rPr>
          <w:rFonts w:ascii="Calibri" w:hAnsi="Calibri" w:cs="Arial"/>
          <w:color w:val="000000"/>
          <w:sz w:val="22"/>
          <w:szCs w:val="22"/>
          <w:lang w:eastAsia="et-EE"/>
        </w:rPr>
        <w:t xml:space="preserve"> ja ülesanne 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 xml:space="preserve">loetakse sooritatuks, kui eksamineeritav </w:t>
      </w:r>
      <w:r w:rsidR="002D7465" w:rsidRPr="0022771A">
        <w:rPr>
          <w:rFonts w:ascii="Calibri" w:hAnsi="Calibri" w:cs="Arial"/>
          <w:sz w:val="22"/>
          <w:szCs w:val="22"/>
          <w:lang w:eastAsia="et-EE"/>
        </w:rPr>
        <w:t>on vastanud küsimustele ja sooritanud ülesande 60% ulatuses</w:t>
      </w:r>
      <w:r w:rsidR="00C839D8" w:rsidRPr="0022771A">
        <w:rPr>
          <w:rFonts w:ascii="Calibri" w:hAnsi="Calibri" w:cs="Arial"/>
          <w:sz w:val="22"/>
          <w:szCs w:val="22"/>
          <w:lang w:eastAsia="et-EE"/>
        </w:rPr>
        <w:t>,</w:t>
      </w:r>
      <w:r w:rsidR="002D7465" w:rsidRPr="0022771A">
        <w:rPr>
          <w:rFonts w:ascii="Calibri" w:hAnsi="Calibri" w:cs="Arial"/>
          <w:sz w:val="22"/>
          <w:szCs w:val="22"/>
          <w:lang w:eastAsia="et-EE"/>
        </w:rPr>
        <w:t xml:space="preserve"> 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 xml:space="preserve">kogunud kokku </w:t>
      </w:r>
      <w:r w:rsidR="002D7465" w:rsidRPr="00A65DEE">
        <w:rPr>
          <w:rFonts w:ascii="Calibri" w:hAnsi="Calibri" w:cs="Arial"/>
          <w:b/>
          <w:sz w:val="22"/>
          <w:szCs w:val="22"/>
          <w:lang w:eastAsia="et-EE"/>
        </w:rPr>
        <w:t>39 p</w:t>
      </w:r>
      <w:r w:rsidR="002D7465" w:rsidRPr="00A65DEE">
        <w:rPr>
          <w:rFonts w:ascii="Calibri" w:hAnsi="Calibri" w:cs="Arial"/>
          <w:sz w:val="22"/>
          <w:szCs w:val="22"/>
          <w:lang w:eastAsia="et-EE"/>
        </w:rPr>
        <w:t>.</w:t>
      </w:r>
      <w:r w:rsidR="002D7465">
        <w:rPr>
          <w:rFonts w:ascii="Calibri" w:hAnsi="Calibri" w:cs="Arial"/>
          <w:color w:val="000000"/>
          <w:sz w:val="22"/>
          <w:szCs w:val="22"/>
          <w:lang w:eastAsia="et-EE"/>
        </w:rPr>
        <w:t xml:space="preserve"> </w:t>
      </w:r>
    </w:p>
    <w:p w14:paraId="443CD97D" w14:textId="77777777" w:rsidR="002D7465" w:rsidRPr="006705CF" w:rsidRDefault="00211CC8" w:rsidP="002D7465">
      <w:pPr>
        <w:ind w:right="848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8</w:t>
      </w:r>
      <w:r w:rsidR="002D7465" w:rsidRPr="006705CF">
        <w:rPr>
          <w:rFonts w:ascii="Calibri" w:hAnsi="Calibri"/>
          <w:sz w:val="22"/>
          <w:szCs w:val="22"/>
        </w:rPr>
        <w:t xml:space="preserve">) 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hindamiskomisjon </w:t>
      </w:r>
      <w:r w:rsidR="00DF052B">
        <w:rPr>
          <w:rFonts w:ascii="Calibri" w:hAnsi="Calibri" w:cs="Calibri"/>
          <w:sz w:val="22"/>
          <w:szCs w:val="22"/>
          <w:lang w:eastAsia="en-US"/>
        </w:rPr>
        <w:t xml:space="preserve">täidab taotleja personaalse </w:t>
      </w:r>
      <w:r w:rsidR="00DF052B" w:rsidRPr="006705CF">
        <w:rPr>
          <w:rFonts w:ascii="Calibri" w:hAnsi="Calibri" w:cs="Calibri"/>
          <w:sz w:val="22"/>
          <w:szCs w:val="22"/>
          <w:lang w:eastAsia="en-US"/>
        </w:rPr>
        <w:t>hindamisvormi nr 4.</w:t>
      </w:r>
      <w:r w:rsidR="0004462E">
        <w:rPr>
          <w:rFonts w:ascii="Calibri" w:hAnsi="Calibri" w:cs="Calibri"/>
          <w:sz w:val="22"/>
          <w:szCs w:val="22"/>
          <w:lang w:eastAsia="en-US"/>
        </w:rPr>
        <w:t>2</w:t>
      </w:r>
      <w:r w:rsidR="00DF052B">
        <w:rPr>
          <w:rFonts w:ascii="Calibri" w:hAnsi="Calibri" w:cs="Calibri"/>
          <w:sz w:val="22"/>
          <w:szCs w:val="22"/>
          <w:lang w:eastAsia="en-US"/>
        </w:rPr>
        <w:t xml:space="preserve">, kus 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hindab kirjaliku testi </w:t>
      </w:r>
      <w:r w:rsidR="00B74725">
        <w:rPr>
          <w:rFonts w:ascii="Calibri" w:hAnsi="Calibri" w:cs="Calibri"/>
          <w:sz w:val="22"/>
          <w:szCs w:val="22"/>
          <w:lang w:eastAsia="en-US"/>
        </w:rPr>
        <w:t xml:space="preserve">ja </w:t>
      </w:r>
      <w:r w:rsidR="00B74725" w:rsidRPr="00BD33AC">
        <w:rPr>
          <w:rFonts w:ascii="Calibri" w:hAnsi="Calibri" w:cs="Calibri"/>
          <w:sz w:val="22"/>
          <w:szCs w:val="22"/>
          <w:lang w:eastAsia="en-US"/>
        </w:rPr>
        <w:t xml:space="preserve">arvutusülesande </w:t>
      </w:r>
      <w:r w:rsidR="002D7465" w:rsidRPr="00BD33AC">
        <w:rPr>
          <w:rFonts w:ascii="Calibri" w:hAnsi="Calibri" w:cs="Calibri"/>
          <w:sz w:val="22"/>
          <w:szCs w:val="22"/>
          <w:lang w:eastAsia="en-US"/>
        </w:rPr>
        <w:t>tulemusi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DF052B" w:rsidRPr="00A65DEE">
        <w:rPr>
          <w:rFonts w:ascii="Calibri" w:hAnsi="Calibri" w:cs="Calibri"/>
          <w:sz w:val="22"/>
          <w:szCs w:val="22"/>
          <w:lang w:eastAsia="en-US"/>
        </w:rPr>
        <w:t>vastavalt eelpool toodud punktiarvestusele nin</w:t>
      </w:r>
      <w:r w:rsidR="002D7465" w:rsidRPr="00A65DEE">
        <w:rPr>
          <w:rFonts w:ascii="Calibri" w:hAnsi="Calibri" w:cs="Calibri"/>
          <w:sz w:val="22"/>
          <w:szCs w:val="22"/>
          <w:lang w:eastAsia="en-US"/>
        </w:rPr>
        <w:t>g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 loeb t</w:t>
      </w:r>
      <w:r w:rsidR="00B74725">
        <w:rPr>
          <w:rFonts w:ascii="Calibri" w:hAnsi="Calibri" w:cs="Calibri"/>
          <w:sz w:val="22"/>
          <w:szCs w:val="22"/>
          <w:lang w:eastAsia="en-US"/>
        </w:rPr>
        <w:t>ulemused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 sooritatuks või mittesooritatuks</w:t>
      </w:r>
      <w:r w:rsidR="00E43FE7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6D707736" w14:textId="77777777" w:rsidR="00C839D8" w:rsidRPr="006705CF" w:rsidRDefault="00211CC8" w:rsidP="00C839D8">
      <w:pPr>
        <w:ind w:right="848"/>
        <w:rPr>
          <w:rFonts w:ascii="Calibri" w:hAnsi="Calibri" w:cs="Arial"/>
          <w:color w:val="000000"/>
          <w:sz w:val="22"/>
          <w:szCs w:val="22"/>
          <w:lang w:eastAsia="et-EE"/>
        </w:rPr>
      </w:pPr>
      <w:r>
        <w:rPr>
          <w:rFonts w:ascii="Calibri" w:hAnsi="Calibri" w:cs="Arial"/>
          <w:color w:val="000000"/>
          <w:sz w:val="22"/>
          <w:szCs w:val="22"/>
          <w:lang w:eastAsia="et-EE"/>
        </w:rPr>
        <w:t>9</w:t>
      </w:r>
      <w:r w:rsidR="0022771A">
        <w:rPr>
          <w:rFonts w:ascii="Calibri" w:hAnsi="Calibri" w:cs="Arial"/>
          <w:color w:val="000000"/>
          <w:sz w:val="22"/>
          <w:szCs w:val="22"/>
          <w:lang w:eastAsia="et-EE"/>
        </w:rPr>
        <w:t>) t</w:t>
      </w:r>
      <w:r w:rsidR="00C839D8">
        <w:rPr>
          <w:rFonts w:ascii="Calibri" w:hAnsi="Calibri" w:cs="Arial"/>
          <w:color w:val="000000"/>
          <w:sz w:val="22"/>
          <w:szCs w:val="22"/>
          <w:lang w:eastAsia="et-EE"/>
        </w:rPr>
        <w:t>eoreetilise osa m</w:t>
      </w:r>
      <w:r w:rsidR="00C839D8" w:rsidRPr="006705CF">
        <w:rPr>
          <w:rFonts w:ascii="Calibri" w:hAnsi="Calibri" w:cs="Arial"/>
          <w:color w:val="000000"/>
          <w:sz w:val="22"/>
          <w:szCs w:val="22"/>
          <w:lang w:eastAsia="et-EE"/>
        </w:rPr>
        <w:t>ittesooritamise korral on õigus sooritada test uuesti ühe aasta jooksul.</w:t>
      </w:r>
    </w:p>
    <w:p w14:paraId="0E9A348D" w14:textId="77777777" w:rsidR="007870DB" w:rsidRPr="00864267" w:rsidRDefault="007870DB" w:rsidP="007870DB">
      <w:pPr>
        <w:suppressAutoHyphens w:val="0"/>
        <w:ind w:right="848"/>
        <w:jc w:val="both"/>
        <w:rPr>
          <w:rFonts w:ascii="Calibri" w:hAnsi="Calibri" w:cs="Calibri"/>
          <w:color w:val="1F497D"/>
          <w:sz w:val="22"/>
          <w:szCs w:val="22"/>
          <w:u w:val="single"/>
          <w:lang w:eastAsia="en-US"/>
        </w:rPr>
      </w:pPr>
    </w:p>
    <w:p w14:paraId="4CDEC848" w14:textId="77777777" w:rsidR="00B0781C" w:rsidRPr="008E1B60" w:rsidRDefault="00B0781C" w:rsidP="00D324D6">
      <w:pPr>
        <w:ind w:left="360" w:right="848"/>
        <w:jc w:val="both"/>
        <w:rPr>
          <w:rFonts w:ascii="Calibri" w:hAnsi="Calibri" w:cs="Calibri"/>
          <w:sz w:val="22"/>
          <w:szCs w:val="22"/>
        </w:rPr>
      </w:pPr>
    </w:p>
    <w:p w14:paraId="19B661CD" w14:textId="222519A6" w:rsidR="00D324D6" w:rsidRPr="0021006E" w:rsidRDefault="00F11CB6" w:rsidP="0021006E">
      <w:pPr>
        <w:numPr>
          <w:ilvl w:val="0"/>
          <w:numId w:val="12"/>
        </w:numPr>
        <w:suppressAutoHyphens w:val="0"/>
        <w:ind w:right="848"/>
        <w:jc w:val="both"/>
        <w:rPr>
          <w:rFonts w:ascii="Calibri" w:hAnsi="Calibri"/>
          <w:b/>
          <w:bCs/>
          <w:color w:val="1F497D"/>
          <w:sz w:val="22"/>
          <w:szCs w:val="22"/>
          <w:lang w:eastAsia="en-US"/>
        </w:rPr>
      </w:pPr>
      <w:r w:rsidRPr="0021006E">
        <w:rPr>
          <w:rFonts w:ascii="Calibri" w:hAnsi="Calibri"/>
          <w:b/>
          <w:bCs/>
          <w:color w:val="1F497D"/>
          <w:sz w:val="22"/>
          <w:szCs w:val="22"/>
          <w:lang w:eastAsia="en-US"/>
        </w:rPr>
        <w:t xml:space="preserve">Kutseeksami </w:t>
      </w:r>
      <w:r w:rsidR="00D324D6" w:rsidRPr="0021006E">
        <w:rPr>
          <w:rFonts w:ascii="Calibri" w:hAnsi="Calibri"/>
          <w:b/>
          <w:bCs/>
          <w:color w:val="1F497D"/>
          <w:sz w:val="22"/>
          <w:szCs w:val="22"/>
          <w:lang w:eastAsia="en-US"/>
        </w:rPr>
        <w:t>ko</w:t>
      </w:r>
      <w:r w:rsidR="00C8456D" w:rsidRPr="0021006E">
        <w:rPr>
          <w:rFonts w:ascii="Calibri" w:hAnsi="Calibri"/>
          <w:b/>
          <w:bCs/>
          <w:color w:val="1F497D"/>
          <w:sz w:val="22"/>
          <w:szCs w:val="22"/>
          <w:lang w:eastAsia="en-US"/>
        </w:rPr>
        <w:t>rral</w:t>
      </w:r>
      <w:r w:rsidR="00D324D6" w:rsidRPr="0021006E">
        <w:rPr>
          <w:rFonts w:ascii="Calibri" w:hAnsi="Calibri"/>
          <w:b/>
          <w:bCs/>
          <w:color w:val="1F497D"/>
          <w:sz w:val="22"/>
          <w:szCs w:val="22"/>
          <w:lang w:eastAsia="en-US"/>
        </w:rPr>
        <w:t>d</w:t>
      </w:r>
      <w:r w:rsidR="00C8456D" w:rsidRPr="0021006E">
        <w:rPr>
          <w:rFonts w:ascii="Calibri" w:hAnsi="Calibri"/>
          <w:b/>
          <w:bCs/>
          <w:color w:val="1F497D"/>
          <w:sz w:val="22"/>
          <w:szCs w:val="22"/>
          <w:lang w:eastAsia="en-US"/>
        </w:rPr>
        <w:t>us</w:t>
      </w:r>
    </w:p>
    <w:p w14:paraId="04D2C1AE" w14:textId="77777777" w:rsidR="006878D7" w:rsidRPr="00CC26EE" w:rsidRDefault="006878D7" w:rsidP="006878D7">
      <w:pPr>
        <w:suppressAutoHyphens w:val="0"/>
        <w:ind w:left="360" w:right="848"/>
        <w:jc w:val="both"/>
        <w:rPr>
          <w:rFonts w:ascii="Calibri" w:hAnsi="Calibri"/>
          <w:b/>
          <w:bCs/>
          <w:color w:val="1F497D"/>
          <w:sz w:val="22"/>
          <w:szCs w:val="22"/>
          <w:u w:val="single"/>
          <w:lang w:eastAsia="en-US"/>
        </w:rPr>
      </w:pPr>
    </w:p>
    <w:p w14:paraId="245CD946" w14:textId="77777777" w:rsidR="00D324D6" w:rsidRDefault="006878D7" w:rsidP="008F2DF7">
      <w:pPr>
        <w:suppressAutoHyphens w:val="0"/>
        <w:ind w:right="8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3.1 H</w:t>
      </w:r>
      <w:r w:rsidR="00D324D6" w:rsidRPr="008E1B60">
        <w:rPr>
          <w:rFonts w:ascii="Calibri" w:hAnsi="Calibri" w:cs="Calibri"/>
          <w:sz w:val="22"/>
          <w:szCs w:val="22"/>
        </w:rPr>
        <w:t>indamisele lubatud taotleja esitab eksamile tulles kehtiva isikut tõendava dokumendi (pass, juhiluba või ID kaart)</w:t>
      </w:r>
      <w:r w:rsidR="00B0781C">
        <w:rPr>
          <w:rFonts w:ascii="Calibri" w:hAnsi="Calibri" w:cs="Calibri"/>
          <w:sz w:val="22"/>
          <w:szCs w:val="22"/>
        </w:rPr>
        <w:t>;</w:t>
      </w:r>
    </w:p>
    <w:p w14:paraId="19081A97" w14:textId="77777777" w:rsidR="00D324D6" w:rsidRDefault="006878D7" w:rsidP="008F2DF7">
      <w:pPr>
        <w:suppressAutoHyphens w:val="0"/>
        <w:ind w:right="8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3.2 H</w:t>
      </w:r>
      <w:r w:rsidR="00D324D6" w:rsidRPr="008E1B60">
        <w:rPr>
          <w:rFonts w:ascii="Calibri" w:hAnsi="Calibri" w:cs="Calibri"/>
          <w:sz w:val="22"/>
          <w:szCs w:val="22"/>
        </w:rPr>
        <w:t>indamise keeleks on üldjuhul eesti keel</w:t>
      </w:r>
      <w:r w:rsidR="00B0781C">
        <w:rPr>
          <w:rFonts w:ascii="Calibri" w:hAnsi="Calibri" w:cs="Calibri"/>
          <w:sz w:val="22"/>
          <w:szCs w:val="22"/>
        </w:rPr>
        <w:t>;</w:t>
      </w:r>
    </w:p>
    <w:p w14:paraId="66F0C342" w14:textId="77777777" w:rsidR="00D324D6" w:rsidRPr="008E1B60" w:rsidRDefault="006878D7" w:rsidP="008F2DF7">
      <w:pPr>
        <w:suppressAutoHyphens w:val="0"/>
        <w:ind w:right="8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3.3 E</w:t>
      </w:r>
      <w:r w:rsidR="00D324D6" w:rsidRPr="008E1B60">
        <w:rPr>
          <w:rFonts w:ascii="Calibri" w:hAnsi="Calibri" w:cs="Calibri"/>
          <w:sz w:val="22"/>
          <w:szCs w:val="22"/>
        </w:rPr>
        <w:t>k</w:t>
      </w:r>
      <w:r w:rsidR="008F2DF7">
        <w:rPr>
          <w:rFonts w:ascii="Calibri" w:hAnsi="Calibri" w:cs="Calibri"/>
          <w:sz w:val="22"/>
          <w:szCs w:val="22"/>
        </w:rPr>
        <w:t>sami ajal on taotlejal keelatud:</w:t>
      </w:r>
      <w:r w:rsidR="00D324D6" w:rsidRPr="008E1B60">
        <w:rPr>
          <w:rFonts w:ascii="Calibri" w:hAnsi="Calibri" w:cs="Calibri"/>
          <w:sz w:val="22"/>
          <w:szCs w:val="22"/>
        </w:rPr>
        <w:t xml:space="preserve"> mobiiltelefonide kasutamine</w:t>
      </w:r>
      <w:r w:rsidR="008F2DF7">
        <w:rPr>
          <w:rFonts w:ascii="Calibri" w:hAnsi="Calibri" w:cs="Calibri"/>
          <w:sz w:val="22"/>
          <w:szCs w:val="22"/>
        </w:rPr>
        <w:t xml:space="preserve">, </w:t>
      </w:r>
      <w:r w:rsidR="00D324D6" w:rsidRPr="008E1B60">
        <w:rPr>
          <w:rFonts w:ascii="Calibri" w:hAnsi="Calibri" w:cs="Calibri"/>
          <w:sz w:val="22"/>
          <w:szCs w:val="22"/>
        </w:rPr>
        <w:t xml:space="preserve">teisi </w:t>
      </w:r>
      <w:r w:rsidR="008F2DF7">
        <w:rPr>
          <w:rFonts w:ascii="Calibri" w:hAnsi="Calibri" w:cs="Calibri"/>
          <w:sz w:val="22"/>
          <w:szCs w:val="22"/>
        </w:rPr>
        <w:t xml:space="preserve">taotlejaid ja hindajaid </w:t>
      </w:r>
      <w:r w:rsidR="00D324D6" w:rsidRPr="008E1B60">
        <w:rPr>
          <w:rFonts w:ascii="Calibri" w:hAnsi="Calibri" w:cs="Calibri"/>
          <w:sz w:val="22"/>
          <w:szCs w:val="22"/>
        </w:rPr>
        <w:t>häiriv käitumine</w:t>
      </w:r>
      <w:r w:rsidR="008F2DF7">
        <w:rPr>
          <w:rFonts w:ascii="Calibri" w:hAnsi="Calibri" w:cs="Calibri"/>
          <w:sz w:val="22"/>
          <w:szCs w:val="22"/>
        </w:rPr>
        <w:t xml:space="preserve"> ning </w:t>
      </w:r>
      <w:r w:rsidR="00D324D6" w:rsidRPr="008E1B60">
        <w:rPr>
          <w:rFonts w:ascii="Calibri" w:hAnsi="Calibri" w:cs="Calibri"/>
          <w:sz w:val="22"/>
          <w:szCs w:val="22"/>
        </w:rPr>
        <w:t>kõrvalise abi kasutamine</w:t>
      </w:r>
      <w:r w:rsidR="00B0781C">
        <w:rPr>
          <w:rFonts w:ascii="Calibri" w:hAnsi="Calibri" w:cs="Calibri"/>
          <w:sz w:val="22"/>
          <w:szCs w:val="22"/>
        </w:rPr>
        <w:t>;</w:t>
      </w:r>
    </w:p>
    <w:p w14:paraId="3D7FA1DB" w14:textId="5AB722F8" w:rsidR="00D324D6" w:rsidRPr="008E1B60" w:rsidRDefault="006878D7" w:rsidP="0021006E">
      <w:pPr>
        <w:numPr>
          <w:ilvl w:val="1"/>
          <w:numId w:val="12"/>
        </w:num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T</w:t>
      </w:r>
      <w:r w:rsidR="00D324D6" w:rsidRPr="008E1B60">
        <w:rPr>
          <w:rFonts w:ascii="Calibri" w:hAnsi="Calibri" w:cs="Calibri"/>
          <w:sz w:val="22"/>
          <w:szCs w:val="22"/>
          <w:lang w:eastAsia="en-US"/>
        </w:rPr>
        <w:t xml:space="preserve">aotleja võib korduseksami </w:t>
      </w:r>
      <w:r w:rsidR="00D324D6" w:rsidRPr="008E1B60">
        <w:rPr>
          <w:rFonts w:ascii="Calibri" w:hAnsi="Calibri"/>
          <w:bCs/>
          <w:sz w:val="22"/>
          <w:szCs w:val="22"/>
          <w:lang w:eastAsia="en-US"/>
        </w:rPr>
        <w:t xml:space="preserve">teha osade </w:t>
      </w:r>
      <w:r w:rsidR="00897FBA">
        <w:rPr>
          <w:rFonts w:ascii="Calibri" w:hAnsi="Calibri"/>
          <w:bCs/>
          <w:sz w:val="22"/>
          <w:szCs w:val="22"/>
          <w:lang w:eastAsia="en-US"/>
        </w:rPr>
        <w:t xml:space="preserve">(test ja ülesanne ning proovitöö) </w:t>
      </w:r>
      <w:r w:rsidR="00897FBA" w:rsidRPr="008E1B60">
        <w:rPr>
          <w:rFonts w:ascii="Calibri" w:hAnsi="Calibri"/>
          <w:bCs/>
          <w:sz w:val="22"/>
          <w:szCs w:val="22"/>
          <w:lang w:eastAsia="en-US"/>
        </w:rPr>
        <w:t xml:space="preserve">kaupa </w:t>
      </w:r>
      <w:r w:rsidR="00D324D6" w:rsidRPr="008E1B60">
        <w:rPr>
          <w:rFonts w:ascii="Calibri" w:hAnsi="Calibri"/>
          <w:bCs/>
          <w:sz w:val="22"/>
          <w:szCs w:val="22"/>
          <w:lang w:eastAsia="en-US"/>
        </w:rPr>
        <w:t xml:space="preserve">erinevatel aegadel. </w:t>
      </w:r>
    </w:p>
    <w:p w14:paraId="64711118" w14:textId="77777777" w:rsidR="00D324D6" w:rsidRDefault="00D324D6" w:rsidP="00D324D6">
      <w:pPr>
        <w:suppressAutoHyphens w:val="0"/>
        <w:ind w:right="848"/>
        <w:jc w:val="both"/>
        <w:rPr>
          <w:rFonts w:ascii="Calibri" w:hAnsi="Calibri"/>
          <w:bCs/>
          <w:i/>
          <w:sz w:val="22"/>
          <w:szCs w:val="22"/>
          <w:lang w:eastAsia="en-US"/>
        </w:rPr>
      </w:pPr>
    </w:p>
    <w:p w14:paraId="60A9AAF2" w14:textId="41AF4D34" w:rsidR="00B438BE" w:rsidRPr="00864267" w:rsidRDefault="00B438BE" w:rsidP="0021006E">
      <w:pPr>
        <w:pStyle w:val="Heading1"/>
        <w:numPr>
          <w:ilvl w:val="0"/>
          <w:numId w:val="12"/>
        </w:numPr>
        <w:rPr>
          <w:rFonts w:ascii="Calibri" w:hAnsi="Calibri" w:cs="Calibri"/>
          <w:sz w:val="22"/>
        </w:rPr>
      </w:pPr>
      <w:bookmarkStart w:id="0" w:name="_Hlk66657926"/>
      <w:r w:rsidRPr="00864267">
        <w:rPr>
          <w:rFonts w:ascii="Calibri" w:hAnsi="Calibri"/>
          <w:bCs w:val="0"/>
          <w:sz w:val="22"/>
          <w:lang w:val="et-EE" w:eastAsia="en-US"/>
        </w:rPr>
        <w:t>Hindamisvormid</w:t>
      </w:r>
    </w:p>
    <w:bookmarkEnd w:id="0"/>
    <w:p w14:paraId="680FEEF6" w14:textId="77777777" w:rsidR="0004462E" w:rsidRDefault="0004462E" w:rsidP="0004462E">
      <w:pPr>
        <w:suppressAutoHyphens w:val="0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464F4688" w14:textId="77777777" w:rsidR="0004462E" w:rsidRPr="00B438BE" w:rsidRDefault="0004462E" w:rsidP="0004462E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B438BE">
        <w:rPr>
          <w:rFonts w:ascii="Calibri" w:hAnsi="Calibri" w:cs="Calibri"/>
          <w:sz w:val="22"/>
          <w:szCs w:val="22"/>
          <w:lang w:eastAsia="en-US"/>
        </w:rPr>
        <w:t>4.</w:t>
      </w:r>
      <w:r>
        <w:rPr>
          <w:rFonts w:ascii="Calibri" w:hAnsi="Calibri" w:cs="Calibri"/>
          <w:sz w:val="22"/>
          <w:szCs w:val="22"/>
          <w:lang w:eastAsia="en-US"/>
        </w:rPr>
        <w:t>1</w:t>
      </w:r>
      <w:r w:rsidRPr="00B438BE">
        <w:rPr>
          <w:rFonts w:ascii="Calibri" w:hAnsi="Calibri" w:cs="Calibri"/>
          <w:sz w:val="22"/>
          <w:szCs w:val="22"/>
          <w:lang w:eastAsia="en-US"/>
        </w:rPr>
        <w:t xml:space="preserve">. Praktilise töö </w:t>
      </w:r>
      <w:r w:rsidRPr="00B438BE">
        <w:rPr>
          <w:rFonts w:ascii="Calibri" w:hAnsi="Calibri" w:cs="FreeSansBold"/>
          <w:bCs/>
          <w:sz w:val="22"/>
          <w:szCs w:val="22"/>
          <w:lang w:eastAsia="et-EE"/>
        </w:rPr>
        <w:t>hindamisvorm</w:t>
      </w:r>
    </w:p>
    <w:p w14:paraId="6A51B036" w14:textId="77777777" w:rsidR="0004462E" w:rsidRPr="008E1B60" w:rsidRDefault="0004462E" w:rsidP="0004462E">
      <w:pPr>
        <w:tabs>
          <w:tab w:val="left" w:pos="826"/>
          <w:tab w:val="right" w:pos="9807"/>
        </w:tabs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248"/>
        <w:gridCol w:w="1134"/>
        <w:gridCol w:w="1134"/>
        <w:gridCol w:w="1985"/>
      </w:tblGrid>
      <w:tr w:rsidR="0004462E" w:rsidRPr="0040691C" w14:paraId="5BA4E4B0" w14:textId="77777777" w:rsidTr="001144F4"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5AE1FB88" w14:textId="77777777" w:rsidR="0004462E" w:rsidRPr="00B85DC5" w:rsidRDefault="0004462E" w:rsidP="001144F4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85DC5">
              <w:rPr>
                <w:rFonts w:ascii="Calibri" w:hAnsi="Calibri"/>
                <w:sz w:val="22"/>
                <w:szCs w:val="22"/>
                <w:lang w:eastAsia="en-US"/>
              </w:rPr>
              <w:t>Hindamiskriteerium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2A7B6A2C" w14:textId="77777777" w:rsidR="0004462E" w:rsidRPr="00B85DC5" w:rsidRDefault="0004462E" w:rsidP="001144F4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85DC5">
              <w:rPr>
                <w:rFonts w:ascii="Calibri" w:hAnsi="Calibri"/>
                <w:sz w:val="22"/>
                <w:szCs w:val="22"/>
                <w:lang w:eastAsia="en-US"/>
              </w:rPr>
              <w:t>Hinnang</w:t>
            </w:r>
          </w:p>
        </w:tc>
      </w:tr>
      <w:tr w:rsidR="0004462E" w:rsidRPr="0040691C" w14:paraId="3FD7D83F" w14:textId="77777777" w:rsidTr="001144F4">
        <w:tc>
          <w:tcPr>
            <w:tcW w:w="5778" w:type="dxa"/>
            <w:gridSpan w:val="2"/>
            <w:vMerge/>
            <w:shd w:val="clear" w:color="auto" w:fill="auto"/>
          </w:tcPr>
          <w:p w14:paraId="5FE61172" w14:textId="77777777" w:rsidR="0004462E" w:rsidRPr="0040691C" w:rsidRDefault="0004462E" w:rsidP="001144F4">
            <w:pPr>
              <w:suppressAutoHyphens w:val="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83836A1" w14:textId="77777777" w:rsidR="0004462E" w:rsidRPr="00B85DC5" w:rsidRDefault="0004462E" w:rsidP="001144F4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3F948DC3" w14:textId="77777777" w:rsidR="0004462E" w:rsidRPr="00B85DC5" w:rsidRDefault="0004462E" w:rsidP="001144F4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85DC5">
              <w:rPr>
                <w:rFonts w:ascii="Calibri" w:hAnsi="Calibri"/>
                <w:sz w:val="22"/>
                <w:szCs w:val="22"/>
                <w:lang w:eastAsia="en-US"/>
              </w:rPr>
              <w:t>Täidetud</w:t>
            </w:r>
          </w:p>
        </w:tc>
        <w:tc>
          <w:tcPr>
            <w:tcW w:w="1134" w:type="dxa"/>
            <w:shd w:val="clear" w:color="auto" w:fill="auto"/>
          </w:tcPr>
          <w:p w14:paraId="410F526C" w14:textId="77777777" w:rsidR="0004462E" w:rsidRPr="00B85DC5" w:rsidRDefault="0004462E" w:rsidP="001144F4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85DC5">
              <w:rPr>
                <w:rFonts w:ascii="Calibri" w:hAnsi="Calibri"/>
                <w:sz w:val="22"/>
                <w:szCs w:val="22"/>
                <w:lang w:eastAsia="en-US"/>
              </w:rPr>
              <w:t>Mitte täidetud</w:t>
            </w:r>
          </w:p>
        </w:tc>
        <w:tc>
          <w:tcPr>
            <w:tcW w:w="1985" w:type="dxa"/>
          </w:tcPr>
          <w:p w14:paraId="03D9D83F" w14:textId="77777777" w:rsidR="0004462E" w:rsidRPr="00B85DC5" w:rsidRDefault="0004462E" w:rsidP="001144F4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85DC5">
              <w:rPr>
                <w:rFonts w:ascii="Calibri" w:hAnsi="Calibri"/>
                <w:sz w:val="22"/>
                <w:szCs w:val="22"/>
                <w:lang w:eastAsia="en-US"/>
              </w:rPr>
              <w:t>Põhjendus/</w:t>
            </w:r>
          </w:p>
          <w:p w14:paraId="5749A8A6" w14:textId="77777777" w:rsidR="0004462E" w:rsidRPr="00B85DC5" w:rsidRDefault="0004462E" w:rsidP="001144F4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85DC5">
              <w:rPr>
                <w:rFonts w:ascii="Calibri" w:hAnsi="Calibri"/>
                <w:sz w:val="22"/>
                <w:szCs w:val="22"/>
                <w:lang w:eastAsia="en-US"/>
              </w:rPr>
              <w:t>märkused</w:t>
            </w:r>
          </w:p>
        </w:tc>
      </w:tr>
      <w:tr w:rsidR="0004462E" w:rsidRPr="0040691C" w14:paraId="665052AB" w14:textId="77777777" w:rsidTr="001144F4">
        <w:trPr>
          <w:trHeight w:val="335"/>
        </w:trPr>
        <w:tc>
          <w:tcPr>
            <w:tcW w:w="10031" w:type="dxa"/>
            <w:gridSpan w:val="5"/>
            <w:shd w:val="clear" w:color="auto" w:fill="auto"/>
          </w:tcPr>
          <w:p w14:paraId="568FD0F6" w14:textId="093CB30A" w:rsidR="0004462E" w:rsidRPr="00E659F6" w:rsidRDefault="00226293" w:rsidP="00DE0878">
            <w:pPr>
              <w:suppressAutoHyphens w:val="0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B.2.1 </w:t>
            </w:r>
            <w:r w:rsidR="0004462E" w:rsidRPr="004B6BC5">
              <w:rPr>
                <w:rFonts w:ascii="Calibri" w:hAnsi="Calibri"/>
                <w:b/>
                <w:sz w:val="22"/>
                <w:szCs w:val="22"/>
              </w:rPr>
              <w:t>Töö k</w:t>
            </w:r>
            <w:r w:rsidR="008C7454">
              <w:rPr>
                <w:rFonts w:ascii="Calibri" w:hAnsi="Calibri"/>
                <w:b/>
                <w:sz w:val="22"/>
                <w:szCs w:val="22"/>
              </w:rPr>
              <w:t>orraldamine</w:t>
            </w:r>
          </w:p>
        </w:tc>
      </w:tr>
      <w:tr w:rsidR="008E192A" w:rsidRPr="0040691C" w14:paraId="08D960F8" w14:textId="77777777" w:rsidTr="001144F4">
        <w:trPr>
          <w:trHeight w:val="433"/>
        </w:trPr>
        <w:tc>
          <w:tcPr>
            <w:tcW w:w="530" w:type="dxa"/>
            <w:shd w:val="clear" w:color="auto" w:fill="auto"/>
          </w:tcPr>
          <w:p w14:paraId="49ADFE77" w14:textId="77777777" w:rsidR="008E192A" w:rsidRPr="0040691C" w:rsidRDefault="008E192A" w:rsidP="008E192A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3307F5BF" w14:textId="579D37EB" w:rsidR="008E192A" w:rsidRPr="008E192A" w:rsidRDefault="008E192A" w:rsidP="008E192A">
            <w:pPr>
              <w:pStyle w:val="Default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8E192A">
              <w:rPr>
                <w:i/>
                <w:iCs/>
                <w:sz w:val="22"/>
                <w:szCs w:val="22"/>
              </w:rPr>
              <w:t>1. teeb skeemide ja tehnilise dokumentatsiooni põhjal kindlaks tööülesande sisu;</w:t>
            </w:r>
          </w:p>
        </w:tc>
        <w:tc>
          <w:tcPr>
            <w:tcW w:w="1134" w:type="dxa"/>
            <w:shd w:val="clear" w:color="auto" w:fill="auto"/>
          </w:tcPr>
          <w:p w14:paraId="536B7B0D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D5C7351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3EC0E336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</w:tr>
      <w:tr w:rsidR="008E192A" w:rsidRPr="0040691C" w14:paraId="7B7FE2CE" w14:textId="77777777" w:rsidTr="001144F4">
        <w:trPr>
          <w:trHeight w:val="433"/>
        </w:trPr>
        <w:tc>
          <w:tcPr>
            <w:tcW w:w="530" w:type="dxa"/>
            <w:shd w:val="clear" w:color="auto" w:fill="auto"/>
          </w:tcPr>
          <w:p w14:paraId="41A4E6DF" w14:textId="77777777" w:rsidR="008E192A" w:rsidRPr="0040691C" w:rsidRDefault="008E192A" w:rsidP="008E192A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6E39CD01" w14:textId="457720AA" w:rsidR="008E192A" w:rsidRPr="008E192A" w:rsidRDefault="008E192A" w:rsidP="008E192A">
            <w:pPr>
              <w:pStyle w:val="Default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8E192A">
              <w:rPr>
                <w:i/>
                <w:iCs/>
                <w:sz w:val="22"/>
                <w:szCs w:val="22"/>
              </w:rPr>
              <w:t>2. märgib maastikul asuvate paigaldiste asukohad järgides projekti;</w:t>
            </w:r>
          </w:p>
        </w:tc>
        <w:tc>
          <w:tcPr>
            <w:tcW w:w="1134" w:type="dxa"/>
            <w:shd w:val="clear" w:color="auto" w:fill="auto"/>
          </w:tcPr>
          <w:p w14:paraId="3A7A9C6B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CCF94DC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128E6330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</w:tr>
      <w:tr w:rsidR="008E192A" w:rsidRPr="0040691C" w14:paraId="2F2E203E" w14:textId="77777777" w:rsidTr="001144F4">
        <w:trPr>
          <w:trHeight w:val="433"/>
        </w:trPr>
        <w:tc>
          <w:tcPr>
            <w:tcW w:w="530" w:type="dxa"/>
            <w:shd w:val="clear" w:color="auto" w:fill="auto"/>
          </w:tcPr>
          <w:p w14:paraId="32805A24" w14:textId="77777777" w:rsidR="008E192A" w:rsidRPr="0040691C" w:rsidRDefault="008E192A" w:rsidP="008E192A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10EDFC3" w14:textId="062D01FD" w:rsidR="008E192A" w:rsidRPr="008E192A" w:rsidRDefault="008E192A" w:rsidP="008E192A">
            <w:pPr>
              <w:pStyle w:val="Default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8E192A">
              <w:rPr>
                <w:i/>
                <w:iCs/>
                <w:sz w:val="22"/>
                <w:szCs w:val="22"/>
              </w:rPr>
              <w:t>3. kavandab tööülesandest lähtudes enda ja alluvate tegevused;</w:t>
            </w:r>
          </w:p>
        </w:tc>
        <w:tc>
          <w:tcPr>
            <w:tcW w:w="1134" w:type="dxa"/>
            <w:shd w:val="clear" w:color="auto" w:fill="auto"/>
          </w:tcPr>
          <w:p w14:paraId="32AAF6A9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3C57B6C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2A1CD542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</w:tr>
      <w:tr w:rsidR="008E192A" w:rsidRPr="0040691C" w14:paraId="717D1D96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1797A725" w14:textId="77777777" w:rsidR="008E192A" w:rsidRPr="0040691C" w:rsidRDefault="008E192A" w:rsidP="008E192A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FF3E7E5" w14:textId="07B1ED6D" w:rsidR="008E192A" w:rsidRPr="008E192A" w:rsidRDefault="008E192A" w:rsidP="008E192A">
            <w:pPr>
              <w:pStyle w:val="Default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8E192A">
              <w:rPr>
                <w:i/>
                <w:iCs/>
                <w:sz w:val="22"/>
                <w:szCs w:val="22"/>
              </w:rPr>
              <w:t>4. koostab tööde ajagraafiku, planeerib katkestused, kasutades asjakohast tarkvara;</w:t>
            </w:r>
          </w:p>
        </w:tc>
        <w:tc>
          <w:tcPr>
            <w:tcW w:w="1134" w:type="dxa"/>
            <w:shd w:val="clear" w:color="auto" w:fill="auto"/>
          </w:tcPr>
          <w:p w14:paraId="3B141189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BF18A57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4C54EFB7" w14:textId="13E85200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</w:tr>
      <w:tr w:rsidR="008E192A" w:rsidRPr="0040691C" w14:paraId="5376C16D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67E50916" w14:textId="77777777" w:rsidR="008E192A" w:rsidRPr="0040691C" w:rsidRDefault="008E192A" w:rsidP="008E192A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589A8C19" w14:textId="4FEE3002" w:rsidR="008E192A" w:rsidRPr="008E192A" w:rsidRDefault="008E192A" w:rsidP="008E192A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8E192A">
              <w:rPr>
                <w:i/>
                <w:iCs/>
                <w:sz w:val="22"/>
                <w:szCs w:val="22"/>
              </w:rPr>
              <w:t>5. jagab tööülesanded ja jälgib planeeritud tegevuse elluviimis;</w:t>
            </w:r>
          </w:p>
        </w:tc>
        <w:tc>
          <w:tcPr>
            <w:tcW w:w="1134" w:type="dxa"/>
            <w:shd w:val="clear" w:color="auto" w:fill="auto"/>
          </w:tcPr>
          <w:p w14:paraId="3BFD85A1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7FC5692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7691D3C9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</w:tr>
      <w:tr w:rsidR="008E192A" w:rsidRPr="0040691C" w14:paraId="14C7811D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4BF19271" w14:textId="77777777" w:rsidR="008E192A" w:rsidRPr="0040691C" w:rsidRDefault="008E192A" w:rsidP="008E192A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D8BE879" w14:textId="7FB4AC84" w:rsidR="008E192A" w:rsidRPr="008E192A" w:rsidRDefault="008E192A" w:rsidP="008E192A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8E192A">
              <w:rPr>
                <w:i/>
                <w:iCs/>
                <w:sz w:val="22"/>
                <w:szCs w:val="22"/>
              </w:rPr>
              <w:t>6. leiab erialastest andmebaasidest seadmete tehnilise info, mis on vajalik süsteemide paigaldamiseks ja hooldamiseks;</w:t>
            </w:r>
          </w:p>
        </w:tc>
        <w:tc>
          <w:tcPr>
            <w:tcW w:w="1134" w:type="dxa"/>
            <w:shd w:val="clear" w:color="auto" w:fill="auto"/>
          </w:tcPr>
          <w:p w14:paraId="4B622141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EA29667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0E70B474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</w:tr>
      <w:tr w:rsidR="008E192A" w:rsidRPr="0040691C" w14:paraId="2C9456BA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0DE752BC" w14:textId="77777777" w:rsidR="008E192A" w:rsidRPr="0040691C" w:rsidRDefault="008E192A" w:rsidP="008E192A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7E5DAB7E" w14:textId="514B4474" w:rsidR="008E192A" w:rsidRPr="008E192A" w:rsidRDefault="008E192A" w:rsidP="008E192A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8E192A">
              <w:rPr>
                <w:i/>
                <w:iCs/>
                <w:sz w:val="22"/>
                <w:szCs w:val="22"/>
              </w:rPr>
              <w:t>7. komplekteerib tööülesandele vastavad materjalid ja töövahendid sh masinad ja mehhanismid;</w:t>
            </w:r>
          </w:p>
        </w:tc>
        <w:tc>
          <w:tcPr>
            <w:tcW w:w="1134" w:type="dxa"/>
            <w:shd w:val="clear" w:color="auto" w:fill="auto"/>
          </w:tcPr>
          <w:p w14:paraId="6A88FFA0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4C38AE6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7CB45100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</w:tr>
      <w:tr w:rsidR="008E192A" w:rsidRPr="0040691C" w14:paraId="212504EA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714F581E" w14:textId="77777777" w:rsidR="008E192A" w:rsidRPr="0040691C" w:rsidRDefault="008E192A" w:rsidP="008E192A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BF475AE" w14:textId="4F8E03C3" w:rsidR="008E192A" w:rsidRPr="008E192A" w:rsidRDefault="008E192A" w:rsidP="008E192A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8E192A">
              <w:rPr>
                <w:i/>
                <w:iCs/>
                <w:sz w:val="22"/>
                <w:szCs w:val="22"/>
              </w:rPr>
              <w:t>8. varustab töörühma liikmeid vajalike töövahendite, materjalide ja seadmetega;</w:t>
            </w:r>
          </w:p>
        </w:tc>
        <w:tc>
          <w:tcPr>
            <w:tcW w:w="1134" w:type="dxa"/>
            <w:shd w:val="clear" w:color="auto" w:fill="auto"/>
          </w:tcPr>
          <w:p w14:paraId="3C535493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3E0665D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32C3EB42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</w:tr>
      <w:tr w:rsidR="008E192A" w:rsidRPr="0040691C" w14:paraId="2206B6FC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5384FB3B" w14:textId="77777777" w:rsidR="008E192A" w:rsidRPr="0040691C" w:rsidRDefault="008E192A" w:rsidP="008E192A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FA6EB10" w14:textId="16331FB7" w:rsidR="008E192A" w:rsidRPr="008E192A" w:rsidRDefault="008E192A" w:rsidP="008E192A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8E192A">
              <w:rPr>
                <w:i/>
                <w:iCs/>
                <w:sz w:val="22"/>
                <w:szCs w:val="22"/>
              </w:rPr>
              <w:t>9. ladustab materjalid ja töövahendid, jälgides et ladustuskohad ei häiriks tööd ega kahjustaks keskkonda.</w:t>
            </w:r>
          </w:p>
        </w:tc>
        <w:tc>
          <w:tcPr>
            <w:tcW w:w="1134" w:type="dxa"/>
            <w:shd w:val="clear" w:color="auto" w:fill="auto"/>
          </w:tcPr>
          <w:p w14:paraId="31949C7B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D43E217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20456A2B" w14:textId="77777777" w:rsidR="008E192A" w:rsidRPr="0040691C" w:rsidRDefault="008E192A" w:rsidP="008E192A">
            <w:pPr>
              <w:suppressAutoHyphens w:val="0"/>
              <w:rPr>
                <w:lang w:eastAsia="et-EE"/>
              </w:rPr>
            </w:pPr>
          </w:p>
        </w:tc>
      </w:tr>
      <w:tr w:rsidR="0004462E" w:rsidRPr="0040691C" w14:paraId="2E487760" w14:textId="77777777" w:rsidTr="001144F4">
        <w:trPr>
          <w:trHeight w:val="327"/>
        </w:trPr>
        <w:tc>
          <w:tcPr>
            <w:tcW w:w="10031" w:type="dxa"/>
            <w:gridSpan w:val="5"/>
            <w:shd w:val="clear" w:color="auto" w:fill="auto"/>
          </w:tcPr>
          <w:p w14:paraId="51CFDC6F" w14:textId="2B66D5A5" w:rsidR="0004462E" w:rsidRPr="00E659F6" w:rsidRDefault="00226293" w:rsidP="001144F4">
            <w:pPr>
              <w:suppressAutoHyphens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B.2.2 </w:t>
            </w:r>
            <w:r w:rsidR="00ED5C1F">
              <w:rPr>
                <w:rFonts w:ascii="Calibri" w:hAnsi="Calibri"/>
                <w:b/>
                <w:sz w:val="22"/>
                <w:szCs w:val="22"/>
              </w:rPr>
              <w:t>Ohutusnõuete täitmine</w:t>
            </w:r>
          </w:p>
        </w:tc>
      </w:tr>
      <w:tr w:rsidR="00CC2E91" w:rsidRPr="0040691C" w14:paraId="34CDB3B4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2D186AAE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CC14FA8" w14:textId="34C042CD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1. täidab elektritööde ajal ohutusnõudeid (sh elektri- ja tuleohutuse nõudeid) ja kontrollib töörühma ohutusnõuete täitmist;</w:t>
            </w:r>
          </w:p>
        </w:tc>
        <w:tc>
          <w:tcPr>
            <w:tcW w:w="1134" w:type="dxa"/>
            <w:shd w:val="clear" w:color="auto" w:fill="auto"/>
          </w:tcPr>
          <w:p w14:paraId="3F19AD95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72506E4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428649E5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5CFFC6FF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47FAC528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7A6A5D61" w14:textId="4ECF8CB0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2. juhendab tööohutusalaselt töörühma liikmeid;</w:t>
            </w:r>
          </w:p>
        </w:tc>
        <w:tc>
          <w:tcPr>
            <w:tcW w:w="1134" w:type="dxa"/>
            <w:shd w:val="clear" w:color="auto" w:fill="auto"/>
          </w:tcPr>
          <w:p w14:paraId="5D8D47E0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100B3D1C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1A3421C2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7848E718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69CBC0E5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8B3FC44" w14:textId="0B550A17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3. järgib töökeskkonna ohutuse reegleid, korraldab jäätmete kogumist, järgides protseduurireeglid ja järelevalve eeskirju;</w:t>
            </w:r>
          </w:p>
        </w:tc>
        <w:tc>
          <w:tcPr>
            <w:tcW w:w="1134" w:type="dxa"/>
            <w:shd w:val="clear" w:color="auto" w:fill="auto"/>
          </w:tcPr>
          <w:p w14:paraId="3BE185D5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5D82102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5F772164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3738382E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73694087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7DD727B" w14:textId="5870D923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4. kontrollib ohutus- ja isikukaitsevahendite nõuetele vastavust ja kasutab neid sihipäraselt;</w:t>
            </w:r>
          </w:p>
        </w:tc>
        <w:tc>
          <w:tcPr>
            <w:tcW w:w="1134" w:type="dxa"/>
            <w:shd w:val="clear" w:color="auto" w:fill="auto"/>
          </w:tcPr>
          <w:p w14:paraId="757DA0D6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F902EDF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0963080B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56108098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5273CE3E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3FBBEFCC" w14:textId="7C470A2C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5. järgib tõsteseadmete kasutus- ja ohutusnõudeid ning käsitsi raskuste teisaldamisel kehtestatud nõudeid ja kontrollib nende täitmist;</w:t>
            </w:r>
          </w:p>
        </w:tc>
        <w:tc>
          <w:tcPr>
            <w:tcW w:w="1134" w:type="dxa"/>
            <w:shd w:val="clear" w:color="auto" w:fill="auto"/>
          </w:tcPr>
          <w:p w14:paraId="27EB45B2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7DD7650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56109AD3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7A533C1D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52222F4B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47D358E" w14:textId="4C5E40DB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6. täidab inimeste tõstmise seadmete kasutus- ja ohutusjuhendeid ning redelitel ja tellingutel töötamise ohutusnõudeid ja kontrollib nende täitmist;</w:t>
            </w:r>
          </w:p>
        </w:tc>
        <w:tc>
          <w:tcPr>
            <w:tcW w:w="1134" w:type="dxa"/>
            <w:shd w:val="clear" w:color="auto" w:fill="auto"/>
          </w:tcPr>
          <w:p w14:paraId="527C2BE0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0AC1F6C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663E2D0D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6CCA9E7C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66361B85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4CAA83D" w14:textId="56EAE999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7. järgib teedel ja töömaal töötamise ohutusnõudeid ja kontrollib nende täitmist;</w:t>
            </w:r>
          </w:p>
        </w:tc>
        <w:tc>
          <w:tcPr>
            <w:tcW w:w="1134" w:type="dxa"/>
            <w:shd w:val="clear" w:color="auto" w:fill="auto"/>
          </w:tcPr>
          <w:p w14:paraId="2DA50DB8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300C125A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5A28DD9C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2FF33662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342EDBB5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4AF6E86" w14:textId="0D107CD5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8. korraldab ohutud töökohad, arvestades tööpaigas esineda võivate riskidega ja võttes kasutusele abinõud riskide maandamiseks;</w:t>
            </w:r>
          </w:p>
        </w:tc>
        <w:tc>
          <w:tcPr>
            <w:tcW w:w="1134" w:type="dxa"/>
            <w:shd w:val="clear" w:color="auto" w:fill="auto"/>
          </w:tcPr>
          <w:p w14:paraId="592FADE5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152F1245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49DCA002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5FBDB20B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207A1649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6B5A958" w14:textId="4C91C095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9. järgib töökeskkonna ohutuse reegleid, korraldab nõuetekohaselt jäätmete kogumise;</w:t>
            </w:r>
          </w:p>
        </w:tc>
        <w:tc>
          <w:tcPr>
            <w:tcW w:w="1134" w:type="dxa"/>
            <w:shd w:val="clear" w:color="auto" w:fill="auto"/>
          </w:tcPr>
          <w:p w14:paraId="022E38A4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423F8A60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1AAC5175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4C1F83D3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3E57DA6A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B62F145" w14:textId="0E95FFBB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10. tööõnnetuse korral tegutseb oma vastutuspiiride kohaselt, edastab operatiivselt infot;</w:t>
            </w:r>
          </w:p>
        </w:tc>
        <w:tc>
          <w:tcPr>
            <w:tcW w:w="1134" w:type="dxa"/>
            <w:shd w:val="clear" w:color="auto" w:fill="auto"/>
          </w:tcPr>
          <w:p w14:paraId="2DCEB8F6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E9A877C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394CA33F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19DA4B73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0B644736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10C95B8" w14:textId="2B80561E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11. tunneb ja kasutab põhilisi esmaabivõtteid.</w:t>
            </w:r>
          </w:p>
        </w:tc>
        <w:tc>
          <w:tcPr>
            <w:tcW w:w="1134" w:type="dxa"/>
            <w:shd w:val="clear" w:color="auto" w:fill="auto"/>
          </w:tcPr>
          <w:p w14:paraId="7AD88909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00E0C43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15F9590F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04462E" w:rsidRPr="0040691C" w14:paraId="53116FD1" w14:textId="77777777" w:rsidTr="001144F4">
        <w:trPr>
          <w:trHeight w:val="327"/>
        </w:trPr>
        <w:tc>
          <w:tcPr>
            <w:tcW w:w="10031" w:type="dxa"/>
            <w:gridSpan w:val="5"/>
            <w:shd w:val="clear" w:color="auto" w:fill="auto"/>
          </w:tcPr>
          <w:p w14:paraId="668D3AB0" w14:textId="71462081" w:rsidR="0004462E" w:rsidRPr="00B438BE" w:rsidRDefault="00226293" w:rsidP="001144F4">
            <w:pPr>
              <w:suppressAutoHyphens w:val="0"/>
              <w:rPr>
                <w:rFonts w:ascii="Calibri" w:hAnsi="Calibri" w:cs="FreeSansBold"/>
                <w:b/>
                <w:bCs/>
                <w:sz w:val="22"/>
                <w:szCs w:val="22"/>
                <w:lang w:eastAsia="et-E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B.2.3 </w:t>
            </w:r>
            <w:r w:rsidR="00ED5C1F">
              <w:rPr>
                <w:rFonts w:ascii="Calibri" w:hAnsi="Calibri"/>
                <w:b/>
                <w:sz w:val="22"/>
                <w:szCs w:val="22"/>
              </w:rPr>
              <w:t>Jaotusvõrgu</w:t>
            </w:r>
            <w:r w:rsidR="0004462E" w:rsidRPr="00372374">
              <w:rPr>
                <w:rFonts w:ascii="Calibri" w:hAnsi="Calibri"/>
                <w:b/>
                <w:sz w:val="22"/>
                <w:szCs w:val="22"/>
              </w:rPr>
              <w:t xml:space="preserve"> ehit</w:t>
            </w:r>
            <w:r w:rsidR="00ED5C1F">
              <w:rPr>
                <w:rFonts w:ascii="Calibri" w:hAnsi="Calibri"/>
                <w:b/>
                <w:sz w:val="22"/>
                <w:szCs w:val="22"/>
              </w:rPr>
              <w:t>amine</w:t>
            </w:r>
          </w:p>
        </w:tc>
      </w:tr>
      <w:tr w:rsidR="00CC2E91" w:rsidRPr="0040691C" w14:paraId="78BE72BB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5EFB84C2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7220EC87" w14:textId="6BFD99B5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1. korraldab töörühma tööd õhuliinide ehitamisel;</w:t>
            </w:r>
          </w:p>
        </w:tc>
        <w:tc>
          <w:tcPr>
            <w:tcW w:w="1134" w:type="dxa"/>
            <w:shd w:val="clear" w:color="auto" w:fill="auto"/>
          </w:tcPr>
          <w:p w14:paraId="741EE004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F84E5B9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086DD62F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781FBC23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08A2910B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5FA302F3" w14:textId="7AFEAD9C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2. püstitab asjakohaste mehhanismidega mastid, monteerib traaversid ja isolaatorid ning paigaldab juhtmed ja kaitseaparatuuri, järgides normdokumente;</w:t>
            </w:r>
          </w:p>
        </w:tc>
        <w:tc>
          <w:tcPr>
            <w:tcW w:w="1134" w:type="dxa"/>
            <w:shd w:val="clear" w:color="auto" w:fill="auto"/>
          </w:tcPr>
          <w:p w14:paraId="0BB507B6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3AF58604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78232A6E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69C06F08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03FD9DD4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339C7A13" w14:textId="1757396D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3. korraldab töörühma tööd kaabelliinide ehitamisel;</w:t>
            </w:r>
          </w:p>
        </w:tc>
        <w:tc>
          <w:tcPr>
            <w:tcW w:w="1134" w:type="dxa"/>
            <w:shd w:val="clear" w:color="auto" w:fill="auto"/>
          </w:tcPr>
          <w:p w14:paraId="1503FD40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5174BA0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79BD2EFC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1C852CA8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50F9FFCC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1D7225B" w14:textId="0842D8E7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4. valmistab ette kaevise ja paigaldab kaablid vastavalt tootja juhendile;</w:t>
            </w:r>
          </w:p>
        </w:tc>
        <w:tc>
          <w:tcPr>
            <w:tcW w:w="1134" w:type="dxa"/>
            <w:shd w:val="clear" w:color="auto" w:fill="auto"/>
          </w:tcPr>
          <w:p w14:paraId="554DD074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542D25A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0F8C82DE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15C944B9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1F44222C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3DFBA85" w14:textId="0787C247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5. paigaldab vajalikud märgistused ja kaitsekatted vastavalt normdokumentidele;</w:t>
            </w:r>
          </w:p>
        </w:tc>
        <w:tc>
          <w:tcPr>
            <w:tcW w:w="1134" w:type="dxa"/>
            <w:shd w:val="clear" w:color="auto" w:fill="auto"/>
          </w:tcPr>
          <w:p w14:paraId="09032D34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9E9CFCC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79D5AFE1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5466F1F1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5B2046DA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04AF1C4" w14:textId="7E34E5A5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6. ühendab kaabli kilpidesse vastavalt skeemile ja tootja juhenditele;</w:t>
            </w:r>
          </w:p>
        </w:tc>
        <w:tc>
          <w:tcPr>
            <w:tcW w:w="1134" w:type="dxa"/>
            <w:shd w:val="clear" w:color="auto" w:fill="auto"/>
          </w:tcPr>
          <w:p w14:paraId="56299424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1424FBCE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69DCBDB7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57E34526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3D446FD6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58340FC" w14:textId="4E5AF290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7. kontrollib kaabli isolatsiooni korrasolekut ja faasijärjestust kasutades mõõteriistu;"</w:t>
            </w:r>
          </w:p>
        </w:tc>
        <w:tc>
          <w:tcPr>
            <w:tcW w:w="1134" w:type="dxa"/>
            <w:shd w:val="clear" w:color="auto" w:fill="auto"/>
          </w:tcPr>
          <w:p w14:paraId="1760A7AA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720CED5C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74FAE2FF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7C6F31F1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44E0AE07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7A81199B" w14:textId="12184F77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8. korraldab välisvalgustuse paigaldamise töid;</w:t>
            </w:r>
          </w:p>
        </w:tc>
        <w:tc>
          <w:tcPr>
            <w:tcW w:w="1134" w:type="dxa"/>
            <w:shd w:val="clear" w:color="auto" w:fill="auto"/>
          </w:tcPr>
          <w:p w14:paraId="45C0520F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7E18E1F0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1BA0A1E3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0CEBAC58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50DBD865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D097F9F" w14:textId="49AD30D7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9. paigaldab välisvalgustuse mastid ning välisvalgustuse õhuliini või kaabli vastavalt projektile;</w:t>
            </w:r>
          </w:p>
        </w:tc>
        <w:tc>
          <w:tcPr>
            <w:tcW w:w="1134" w:type="dxa"/>
            <w:shd w:val="clear" w:color="auto" w:fill="auto"/>
          </w:tcPr>
          <w:p w14:paraId="1071C3F1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7776AB78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1E9D2045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5190A387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483F6510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3150063" w14:textId="1437932E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10. paigaldab projektikohased välisvalgustid ehitiste, rajatiste sh teede valgustamiseks;</w:t>
            </w:r>
          </w:p>
        </w:tc>
        <w:tc>
          <w:tcPr>
            <w:tcW w:w="1134" w:type="dxa"/>
            <w:shd w:val="clear" w:color="auto" w:fill="auto"/>
          </w:tcPr>
          <w:p w14:paraId="17BCAD2F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3C4CA809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63D73171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2CF2677F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34DE45F7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E2ED8FD" w14:textId="331614D8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11. korraldab alajaamade ja kilpide ehitust;</w:t>
            </w:r>
          </w:p>
        </w:tc>
        <w:tc>
          <w:tcPr>
            <w:tcW w:w="1134" w:type="dxa"/>
            <w:shd w:val="clear" w:color="auto" w:fill="auto"/>
          </w:tcPr>
          <w:p w14:paraId="76474DF4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88686FF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4BF5BA21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305345E0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6A792F01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60D1839" w14:textId="712A60BB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12. ehitab mastalajaamad ja paigaldab komplektalajaamad vastavalt projektile, tagades maanduse piisavuse;</w:t>
            </w:r>
          </w:p>
        </w:tc>
        <w:tc>
          <w:tcPr>
            <w:tcW w:w="1134" w:type="dxa"/>
            <w:shd w:val="clear" w:color="auto" w:fill="auto"/>
          </w:tcPr>
          <w:p w14:paraId="7F671AE5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317FBB61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0C443934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568AD293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05AC6EE1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32672AC" w14:textId="01CDE3F8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13. paigaldab jaotuskilbid ja kaitseaparatuuri vastavalt projektile;</w:t>
            </w:r>
          </w:p>
        </w:tc>
        <w:tc>
          <w:tcPr>
            <w:tcW w:w="1134" w:type="dxa"/>
            <w:shd w:val="clear" w:color="auto" w:fill="auto"/>
          </w:tcPr>
          <w:p w14:paraId="350A0E85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DDBDC95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56AA18EB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0D0C61D4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26BD3E20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5051A9B" w14:textId="52AF4249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 xml:space="preserve">14. korraldab arvestus- ja andmeside seadmete </w:t>
            </w:r>
            <w:r w:rsidRPr="00CC2E91">
              <w:rPr>
                <w:i/>
                <w:iCs/>
                <w:sz w:val="22"/>
                <w:szCs w:val="22"/>
              </w:rPr>
              <w:lastRenderedPageBreak/>
              <w:t>paigaldamist;</w:t>
            </w:r>
          </w:p>
        </w:tc>
        <w:tc>
          <w:tcPr>
            <w:tcW w:w="1134" w:type="dxa"/>
            <w:shd w:val="clear" w:color="auto" w:fill="auto"/>
          </w:tcPr>
          <w:p w14:paraId="6FDA82FF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CE076E9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3A3E8F4D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7F909900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2F11C83A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583B141D" w14:textId="288ED645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15. paigaldab voolu- ja pingetrafod vastavalt projektile;</w:t>
            </w:r>
          </w:p>
        </w:tc>
        <w:tc>
          <w:tcPr>
            <w:tcW w:w="1134" w:type="dxa"/>
            <w:shd w:val="clear" w:color="auto" w:fill="auto"/>
          </w:tcPr>
          <w:p w14:paraId="6D7F7B78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4EB089C1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65A17EF6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34E6A318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694A9BF2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6E4D71FF" w14:textId="0ABEE731" w:rsidR="00CC2E91" w:rsidRPr="00CC2E91" w:rsidRDefault="00CC2E91" w:rsidP="00CC2E91">
            <w:pPr>
              <w:pStyle w:val="Default"/>
              <w:rPr>
                <w:rFonts w:cs="Times New Roman"/>
                <w:i/>
                <w:iCs/>
                <w:color w:val="auto"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16. paigaldab arvestid ning kontsentraatorid vastavalt projektile;</w:t>
            </w:r>
          </w:p>
        </w:tc>
        <w:tc>
          <w:tcPr>
            <w:tcW w:w="1134" w:type="dxa"/>
            <w:shd w:val="clear" w:color="auto" w:fill="auto"/>
          </w:tcPr>
          <w:p w14:paraId="2C1B30BC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A2961C2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10981191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279DBCB7" w14:textId="77777777" w:rsidTr="001144F4">
        <w:trPr>
          <w:trHeight w:val="327"/>
        </w:trPr>
        <w:tc>
          <w:tcPr>
            <w:tcW w:w="530" w:type="dxa"/>
            <w:shd w:val="clear" w:color="auto" w:fill="auto"/>
          </w:tcPr>
          <w:p w14:paraId="550D146E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71D5AACE" w14:textId="58B7F946" w:rsidR="00CC2E91" w:rsidRPr="00CC2E91" w:rsidRDefault="00CC2E91" w:rsidP="00CC2E91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17. juhendab klienti seadmete kasutamisel.</w:t>
            </w:r>
          </w:p>
        </w:tc>
        <w:tc>
          <w:tcPr>
            <w:tcW w:w="1134" w:type="dxa"/>
            <w:shd w:val="clear" w:color="auto" w:fill="auto"/>
          </w:tcPr>
          <w:p w14:paraId="2D06A1CA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72798D15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3C266281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04462E" w:rsidRPr="0040691C" w14:paraId="377CE0B2" w14:textId="77777777" w:rsidTr="001144F4">
        <w:trPr>
          <w:trHeight w:val="283"/>
        </w:trPr>
        <w:tc>
          <w:tcPr>
            <w:tcW w:w="5778" w:type="dxa"/>
            <w:gridSpan w:val="2"/>
            <w:shd w:val="clear" w:color="auto" w:fill="auto"/>
          </w:tcPr>
          <w:p w14:paraId="41B98A74" w14:textId="5632B4E8" w:rsidR="0004462E" w:rsidRPr="00B438BE" w:rsidRDefault="00226293" w:rsidP="001144F4">
            <w:pPr>
              <w:suppressAutoHyphens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B.2.4 J</w:t>
            </w:r>
            <w:r w:rsidR="00ED5C1F">
              <w:rPr>
                <w:rFonts w:ascii="Calibri" w:hAnsi="Calibri"/>
                <w:b/>
                <w:sz w:val="22"/>
                <w:szCs w:val="22"/>
              </w:rPr>
              <w:t>aotusvõrgu paigaldiste käit</w:t>
            </w:r>
          </w:p>
        </w:tc>
        <w:tc>
          <w:tcPr>
            <w:tcW w:w="1134" w:type="dxa"/>
            <w:shd w:val="clear" w:color="auto" w:fill="auto"/>
          </w:tcPr>
          <w:p w14:paraId="06016686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7EC6E91C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2FE9CD7C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48950E96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4CC4CD8D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350E7F9A" w14:textId="54BF8981" w:rsidR="00CC2E91" w:rsidRPr="00CC2E91" w:rsidRDefault="00CC2E91" w:rsidP="00CC2E91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1. korraldab paigaldise kontrollitoimingud rikete tuvastamiseks paigaldiste käigushoidmisel;</w:t>
            </w:r>
          </w:p>
        </w:tc>
        <w:tc>
          <w:tcPr>
            <w:tcW w:w="1134" w:type="dxa"/>
            <w:shd w:val="clear" w:color="auto" w:fill="auto"/>
          </w:tcPr>
          <w:p w14:paraId="08420792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8293099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0F3A3F24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461FA058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195D6769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F54F599" w14:textId="530B05AF" w:rsidR="00CC2E91" w:rsidRPr="00CC2E91" w:rsidRDefault="00CC2E91" w:rsidP="00CC2E91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2. kontrollib visuaalselt või mõõtmise teel jaotusvõrgu paigaldiste vastavust kasutusjuhenditele ja kehtivatele normidele, tuvastades võimaliku võrgu talitushäiringu või mittevastavuse;</w:t>
            </w:r>
          </w:p>
        </w:tc>
        <w:tc>
          <w:tcPr>
            <w:tcW w:w="1134" w:type="dxa"/>
            <w:shd w:val="clear" w:color="auto" w:fill="auto"/>
          </w:tcPr>
          <w:p w14:paraId="695EA8E0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F817F5A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55FF81B3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69930D43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46573486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A86C961" w14:textId="68E5F306" w:rsidR="00CC2E91" w:rsidRPr="00CC2E91" w:rsidRDefault="00CC2E91" w:rsidP="00CC2E91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3. protokollib tulemused vastavalt kehtestatud korrale;</w:t>
            </w:r>
          </w:p>
        </w:tc>
        <w:tc>
          <w:tcPr>
            <w:tcW w:w="1134" w:type="dxa"/>
            <w:shd w:val="clear" w:color="auto" w:fill="auto"/>
          </w:tcPr>
          <w:p w14:paraId="3FE859C4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4FC891A3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5C880775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1D010398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4970A38C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13F1465" w14:textId="58A90EF6" w:rsidR="00CC2E91" w:rsidRPr="00CC2E91" w:rsidRDefault="00CC2E91" w:rsidP="00CC2E91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4. edastab info paigaldise valdajale;</w:t>
            </w:r>
          </w:p>
        </w:tc>
        <w:tc>
          <w:tcPr>
            <w:tcW w:w="1134" w:type="dxa"/>
            <w:shd w:val="clear" w:color="auto" w:fill="auto"/>
          </w:tcPr>
          <w:p w14:paraId="6BFE14B2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D6CDEBD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24A9B13C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565EB421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4AF3ABEB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1173E13" w14:textId="68AFCEC7" w:rsidR="00CC2E91" w:rsidRPr="00CC2E91" w:rsidRDefault="00CC2E91" w:rsidP="00CC2E91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5. korraldab paigaldiste hooldus- ja remonditöid;</w:t>
            </w:r>
          </w:p>
        </w:tc>
        <w:tc>
          <w:tcPr>
            <w:tcW w:w="1134" w:type="dxa"/>
            <w:shd w:val="clear" w:color="auto" w:fill="auto"/>
          </w:tcPr>
          <w:p w14:paraId="73B5215C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6CDCB0D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1FF35DB5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0782AB48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0A314BDB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037B952" w14:textId="3B9C9936" w:rsidR="00CC2E91" w:rsidRPr="00CC2E91" w:rsidRDefault="00CC2E91" w:rsidP="00CC2E91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6. hooldab paigaldisi perioodiliselt, järgides käidukava;</w:t>
            </w:r>
          </w:p>
        </w:tc>
        <w:tc>
          <w:tcPr>
            <w:tcW w:w="1134" w:type="dxa"/>
            <w:shd w:val="clear" w:color="auto" w:fill="auto"/>
          </w:tcPr>
          <w:p w14:paraId="14CD5170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3B9F694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30354AC8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714085A6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3AF1ADB7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64A22709" w14:textId="01AE7C32" w:rsidR="00CC2E91" w:rsidRPr="00CC2E91" w:rsidRDefault="00CC2E91" w:rsidP="00CC2E91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7. teeb elektripaigaldiste mitteplaanilist remonti vastavalt tellimusele;</w:t>
            </w:r>
          </w:p>
        </w:tc>
        <w:tc>
          <w:tcPr>
            <w:tcW w:w="1134" w:type="dxa"/>
            <w:shd w:val="clear" w:color="auto" w:fill="auto"/>
          </w:tcPr>
          <w:p w14:paraId="3BC07124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0C148FE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721A2D15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1AA60628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5354176E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5C13C6FA" w14:textId="1DDF39E5" w:rsidR="00CC2E91" w:rsidRPr="00CC2E91" w:rsidRDefault="00CC2E91" w:rsidP="00CC2E91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8. määrab rikkekoha visuaalselt või mõõtmise teel;</w:t>
            </w:r>
          </w:p>
        </w:tc>
        <w:tc>
          <w:tcPr>
            <w:tcW w:w="1134" w:type="dxa"/>
            <w:shd w:val="clear" w:color="auto" w:fill="auto"/>
          </w:tcPr>
          <w:p w14:paraId="7DC553DC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162F2678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29E393B3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2F41A8B5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0871F860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7522177" w14:textId="17BCD4B9" w:rsidR="00CC2E91" w:rsidRPr="00CC2E91" w:rsidRDefault="00CC2E91" w:rsidP="00CC2E91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9. edastab info paigaldise valdajal;</w:t>
            </w:r>
          </w:p>
        </w:tc>
        <w:tc>
          <w:tcPr>
            <w:tcW w:w="1134" w:type="dxa"/>
            <w:shd w:val="clear" w:color="auto" w:fill="auto"/>
          </w:tcPr>
          <w:p w14:paraId="44DA9A9C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116A3E59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33E6907C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64DE0D3F" w14:textId="77777777" w:rsidTr="001144F4">
        <w:trPr>
          <w:trHeight w:val="283"/>
        </w:trPr>
        <w:tc>
          <w:tcPr>
            <w:tcW w:w="530" w:type="dxa"/>
            <w:shd w:val="clear" w:color="auto" w:fill="auto"/>
          </w:tcPr>
          <w:p w14:paraId="7447EEB1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069CF1CB" w14:textId="42396F1C" w:rsidR="00CC2E91" w:rsidRPr="00CC2E91" w:rsidRDefault="00CC2E91" w:rsidP="00CC2E91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CC2E91">
              <w:rPr>
                <w:i/>
                <w:iCs/>
                <w:sz w:val="22"/>
                <w:szCs w:val="22"/>
              </w:rPr>
              <w:t>10. likvideerib rikke oma pädevuse piires või korraldab rikete kõrvaldamise.</w:t>
            </w:r>
          </w:p>
        </w:tc>
        <w:tc>
          <w:tcPr>
            <w:tcW w:w="1134" w:type="dxa"/>
            <w:shd w:val="clear" w:color="auto" w:fill="auto"/>
          </w:tcPr>
          <w:p w14:paraId="4DF4A507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3D6BE4CB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6F35251F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04462E" w:rsidRPr="0040691C" w14:paraId="63AE3CEA" w14:textId="77777777" w:rsidTr="001144F4">
        <w:trPr>
          <w:trHeight w:val="295"/>
        </w:trPr>
        <w:tc>
          <w:tcPr>
            <w:tcW w:w="5778" w:type="dxa"/>
            <w:gridSpan w:val="2"/>
            <w:shd w:val="clear" w:color="auto" w:fill="auto"/>
          </w:tcPr>
          <w:p w14:paraId="641766AA" w14:textId="6BB02C45" w:rsidR="0004462E" w:rsidRPr="00E54BC7" w:rsidRDefault="00226293" w:rsidP="001144F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B.2.5 </w:t>
            </w:r>
            <w:r w:rsidR="00ED5C1F">
              <w:rPr>
                <w:rFonts w:ascii="Calibri" w:hAnsi="Calibri" w:cs="Calibri"/>
                <w:b/>
                <w:sz w:val="22"/>
                <w:szCs w:val="22"/>
              </w:rPr>
              <w:t>Töötulemuste lõppkontroll ja dokumenteerimine</w:t>
            </w:r>
          </w:p>
        </w:tc>
        <w:tc>
          <w:tcPr>
            <w:tcW w:w="1134" w:type="dxa"/>
            <w:shd w:val="clear" w:color="auto" w:fill="auto"/>
          </w:tcPr>
          <w:p w14:paraId="70CA6DF5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0E946EB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3052630A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47F04BC0" w14:textId="77777777" w:rsidTr="001144F4">
        <w:trPr>
          <w:trHeight w:val="285"/>
        </w:trPr>
        <w:tc>
          <w:tcPr>
            <w:tcW w:w="530" w:type="dxa"/>
            <w:shd w:val="clear" w:color="auto" w:fill="auto"/>
          </w:tcPr>
          <w:p w14:paraId="2E63C562" w14:textId="77777777" w:rsidR="00CC2E91" w:rsidRPr="006A65C3" w:rsidRDefault="00CC2E91" w:rsidP="00CC2E91">
            <w:pPr>
              <w:suppressAutoHyphens w:val="0"/>
              <w:rPr>
                <w:rFonts w:ascii="Calibri" w:hAnsi="Calibri"/>
                <w:b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4981B6A" w14:textId="5D8B4227" w:rsidR="00CC2E91" w:rsidRPr="00755057" w:rsidRDefault="00CC2E91" w:rsidP="00CC2E91">
            <w:pPr>
              <w:rPr>
                <w:rFonts w:ascii="Calibri" w:hAnsi="Calibri" w:cs="Calibri"/>
                <w:i/>
                <w:iCs/>
                <w:sz w:val="22"/>
                <w:szCs w:val="22"/>
                <w:u w:val="single"/>
              </w:rPr>
            </w:pPr>
            <w:r w:rsidRPr="00755057">
              <w:rPr>
                <w:rFonts w:ascii="Calibri" w:hAnsi="Calibri" w:cs="Calibri"/>
                <w:i/>
                <w:iCs/>
                <w:sz w:val="22"/>
                <w:szCs w:val="22"/>
              </w:rPr>
              <w:t>1. mõõdab asjakohaste mõõteseadmetega enda ja töörühma liikmete paigaldatud paigaldiste elektrotehniliste näitajate vastavust normväärtustele;</w:t>
            </w:r>
          </w:p>
        </w:tc>
        <w:tc>
          <w:tcPr>
            <w:tcW w:w="1134" w:type="dxa"/>
            <w:shd w:val="clear" w:color="auto" w:fill="auto"/>
          </w:tcPr>
          <w:p w14:paraId="1A60910B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5A91D2E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43D11A71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46195528" w14:textId="77777777" w:rsidTr="001144F4">
        <w:trPr>
          <w:trHeight w:val="285"/>
        </w:trPr>
        <w:tc>
          <w:tcPr>
            <w:tcW w:w="530" w:type="dxa"/>
            <w:shd w:val="clear" w:color="auto" w:fill="auto"/>
          </w:tcPr>
          <w:p w14:paraId="6896D166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7CEC2F49" w14:textId="4275B8BF" w:rsidR="00CC2E91" w:rsidRPr="00755057" w:rsidRDefault="00CC2E91" w:rsidP="00CC2E9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55057">
              <w:rPr>
                <w:rFonts w:ascii="Calibri" w:hAnsi="Calibri" w:cs="Calibri"/>
                <w:i/>
                <w:iCs/>
                <w:sz w:val="22"/>
                <w:szCs w:val="22"/>
              </w:rPr>
              <w:t>2. kontrollib visuaalselt nõutud tähistuste ja märgistuste olemasolu ning õigsust</w:t>
            </w:r>
          </w:p>
        </w:tc>
        <w:tc>
          <w:tcPr>
            <w:tcW w:w="1134" w:type="dxa"/>
            <w:shd w:val="clear" w:color="auto" w:fill="auto"/>
          </w:tcPr>
          <w:p w14:paraId="0BDEFFAE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50368F1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6EDD97E6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3A98332A" w14:textId="77777777" w:rsidTr="001144F4">
        <w:trPr>
          <w:trHeight w:val="285"/>
        </w:trPr>
        <w:tc>
          <w:tcPr>
            <w:tcW w:w="530" w:type="dxa"/>
            <w:shd w:val="clear" w:color="auto" w:fill="auto"/>
          </w:tcPr>
          <w:p w14:paraId="54E4AA15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309D9C5" w14:textId="393D446A" w:rsidR="00CC2E91" w:rsidRPr="00755057" w:rsidRDefault="00CC2E91" w:rsidP="00CC2E9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55057">
              <w:rPr>
                <w:rFonts w:ascii="Calibri" w:hAnsi="Calibri" w:cs="Calibri"/>
                <w:i/>
                <w:iCs/>
                <w:sz w:val="22"/>
                <w:szCs w:val="22"/>
              </w:rPr>
              <w:t>3. testib süsteemide vastavust seadmevalmistaja nõuetele, kasutades asjakohaseid mõõtevahendeid;</w:t>
            </w:r>
          </w:p>
        </w:tc>
        <w:tc>
          <w:tcPr>
            <w:tcW w:w="1134" w:type="dxa"/>
            <w:shd w:val="clear" w:color="auto" w:fill="auto"/>
          </w:tcPr>
          <w:p w14:paraId="4BF42917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70D93EFB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5952050A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CC2E91" w:rsidRPr="0040691C" w14:paraId="70C821BE" w14:textId="77777777" w:rsidTr="001144F4">
        <w:trPr>
          <w:trHeight w:val="285"/>
        </w:trPr>
        <w:tc>
          <w:tcPr>
            <w:tcW w:w="530" w:type="dxa"/>
            <w:shd w:val="clear" w:color="auto" w:fill="auto"/>
          </w:tcPr>
          <w:p w14:paraId="3678B377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4F89B326" w14:textId="7E7665DA" w:rsidR="00CC2E91" w:rsidRPr="00755057" w:rsidRDefault="00CC2E91" w:rsidP="00CC2E9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55057">
              <w:rPr>
                <w:rFonts w:ascii="Calibri" w:hAnsi="Calibri" w:cs="Calibri"/>
                <w:i/>
                <w:iCs/>
                <w:sz w:val="22"/>
                <w:szCs w:val="22"/>
              </w:rPr>
              <w:t>4. koostab enda ja töörühma tehtud tööde mõõteprotokollid ja dokumenteerib muudatused võrgus, kasutades asjakohast tarkvara.</w:t>
            </w:r>
          </w:p>
        </w:tc>
        <w:tc>
          <w:tcPr>
            <w:tcW w:w="1134" w:type="dxa"/>
            <w:shd w:val="clear" w:color="auto" w:fill="auto"/>
          </w:tcPr>
          <w:p w14:paraId="70AA8741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913A945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6251A231" w14:textId="77777777" w:rsidR="00CC2E91" w:rsidRPr="0040691C" w:rsidRDefault="00CC2E91" w:rsidP="00CC2E91">
            <w:pPr>
              <w:suppressAutoHyphens w:val="0"/>
              <w:rPr>
                <w:lang w:eastAsia="et-EE"/>
              </w:rPr>
            </w:pPr>
          </w:p>
        </w:tc>
      </w:tr>
      <w:tr w:rsidR="0004462E" w:rsidRPr="0040691C" w14:paraId="57F368CE" w14:textId="77777777" w:rsidTr="001144F4">
        <w:trPr>
          <w:trHeight w:val="257"/>
        </w:trPr>
        <w:tc>
          <w:tcPr>
            <w:tcW w:w="5778" w:type="dxa"/>
            <w:gridSpan w:val="2"/>
            <w:shd w:val="clear" w:color="auto" w:fill="auto"/>
          </w:tcPr>
          <w:p w14:paraId="5F5213A2" w14:textId="3CF8D345" w:rsidR="0004462E" w:rsidRPr="00226293" w:rsidRDefault="00226293" w:rsidP="001144F4">
            <w:pPr>
              <w:suppressAutoHyphens w:val="0"/>
              <w:rPr>
                <w:rFonts w:ascii="Calibri" w:hAnsi="Calibri" w:cs="FreeSans"/>
                <w:b/>
                <w:sz w:val="22"/>
                <w:szCs w:val="22"/>
                <w:lang w:eastAsia="et-EE"/>
              </w:rPr>
            </w:pPr>
            <w:r w:rsidRPr="00226293">
              <w:rPr>
                <w:rFonts w:ascii="Calibri" w:hAnsi="Calibri" w:cs="FreeSans"/>
                <w:b/>
                <w:sz w:val="22"/>
                <w:szCs w:val="22"/>
                <w:lang w:eastAsia="et-EE"/>
              </w:rPr>
              <w:t>B.2.6 Kutset läbivad kompetentsid</w:t>
            </w:r>
          </w:p>
        </w:tc>
        <w:tc>
          <w:tcPr>
            <w:tcW w:w="1134" w:type="dxa"/>
            <w:shd w:val="clear" w:color="auto" w:fill="auto"/>
          </w:tcPr>
          <w:p w14:paraId="6AC824D6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1B3A10AB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  <w:tc>
          <w:tcPr>
            <w:tcW w:w="1985" w:type="dxa"/>
          </w:tcPr>
          <w:p w14:paraId="1D9E2B64" w14:textId="77777777" w:rsidR="0004462E" w:rsidRPr="0040691C" w:rsidRDefault="0004462E" w:rsidP="001144F4">
            <w:pPr>
              <w:suppressAutoHyphens w:val="0"/>
              <w:rPr>
                <w:lang w:eastAsia="et-EE"/>
              </w:rPr>
            </w:pPr>
          </w:p>
        </w:tc>
      </w:tr>
      <w:tr w:rsidR="00CC2E91" w:rsidRPr="00755057" w14:paraId="60C38FF5" w14:textId="77777777" w:rsidTr="001144F4">
        <w:trPr>
          <w:trHeight w:val="234"/>
        </w:trPr>
        <w:tc>
          <w:tcPr>
            <w:tcW w:w="530" w:type="dxa"/>
            <w:shd w:val="clear" w:color="auto" w:fill="auto"/>
          </w:tcPr>
          <w:p w14:paraId="300879A2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502F0AAD" w14:textId="2F9EB982" w:rsidR="00CC2E91" w:rsidRPr="00755057" w:rsidRDefault="00CC2E91" w:rsidP="00CC2E9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55057">
              <w:rPr>
                <w:rFonts w:ascii="Calibri" w:hAnsi="Calibri" w:cs="Calibri"/>
                <w:i/>
                <w:iCs/>
                <w:sz w:val="22"/>
                <w:szCs w:val="22"/>
              </w:rPr>
              <w:t>1. Tegutseb eesmärgipäraselt ja vastutustundlikult, juhindudes kutseala õigusaktide nõuetest;</w:t>
            </w:r>
          </w:p>
        </w:tc>
        <w:tc>
          <w:tcPr>
            <w:tcW w:w="1134" w:type="dxa"/>
            <w:shd w:val="clear" w:color="auto" w:fill="auto"/>
          </w:tcPr>
          <w:p w14:paraId="37B96BFC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F7073EB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781BE23F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</w:tr>
      <w:tr w:rsidR="00CC2E91" w:rsidRPr="00755057" w14:paraId="168F2352" w14:textId="77777777" w:rsidTr="001144F4">
        <w:trPr>
          <w:trHeight w:val="234"/>
        </w:trPr>
        <w:tc>
          <w:tcPr>
            <w:tcW w:w="530" w:type="dxa"/>
            <w:shd w:val="clear" w:color="auto" w:fill="auto"/>
          </w:tcPr>
          <w:p w14:paraId="323461B0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E947667" w14:textId="773F8C29" w:rsidR="00CC2E91" w:rsidRPr="00755057" w:rsidRDefault="00CC2E91" w:rsidP="00CC2E9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55057">
              <w:rPr>
                <w:rFonts w:ascii="Calibri" w:hAnsi="Calibri" w:cs="Calibri"/>
                <w:i/>
                <w:iCs/>
                <w:sz w:val="22"/>
                <w:szCs w:val="22"/>
              </w:rPr>
              <w:t>2. rakendab oma töös elektrotehnika alaseid teadmisi (Ohmi ja Kirchoffi seaduste rakendused alalis- ja vahelduvvooluahelates, elektrimasinate ja -aparaatide töötamise põhimõtted jm);</w:t>
            </w:r>
          </w:p>
        </w:tc>
        <w:tc>
          <w:tcPr>
            <w:tcW w:w="1134" w:type="dxa"/>
            <w:shd w:val="clear" w:color="auto" w:fill="auto"/>
          </w:tcPr>
          <w:p w14:paraId="408F229D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4E2FA8AB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1566747A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</w:tr>
      <w:tr w:rsidR="00CC2E91" w:rsidRPr="00755057" w14:paraId="5638FE34" w14:textId="77777777" w:rsidTr="001144F4">
        <w:trPr>
          <w:trHeight w:val="234"/>
        </w:trPr>
        <w:tc>
          <w:tcPr>
            <w:tcW w:w="530" w:type="dxa"/>
            <w:shd w:val="clear" w:color="auto" w:fill="auto"/>
          </w:tcPr>
          <w:p w14:paraId="5773EA2B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4EB504F" w14:textId="5BF0FC3A" w:rsidR="00CC2E91" w:rsidRPr="00755057" w:rsidRDefault="00CC2E91" w:rsidP="00CC2E9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55057">
              <w:rPr>
                <w:rFonts w:ascii="Calibri" w:hAnsi="Calibri" w:cs="Calibri"/>
                <w:i/>
                <w:iCs/>
                <w:sz w:val="22"/>
                <w:szCs w:val="22"/>
              </w:rPr>
              <w:t>3. Loeb jooniseid sh digitaalseid, juhendeid jm tehnilist dokumentatsiooni;</w:t>
            </w:r>
          </w:p>
        </w:tc>
        <w:tc>
          <w:tcPr>
            <w:tcW w:w="1134" w:type="dxa"/>
            <w:shd w:val="clear" w:color="auto" w:fill="auto"/>
          </w:tcPr>
          <w:p w14:paraId="2274B4A0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7242345D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70DFD69B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</w:tr>
      <w:tr w:rsidR="00CC2E91" w:rsidRPr="00755057" w14:paraId="57261788" w14:textId="77777777" w:rsidTr="001144F4">
        <w:trPr>
          <w:trHeight w:val="234"/>
        </w:trPr>
        <w:tc>
          <w:tcPr>
            <w:tcW w:w="530" w:type="dxa"/>
            <w:shd w:val="clear" w:color="auto" w:fill="auto"/>
          </w:tcPr>
          <w:p w14:paraId="49769A9F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66169FD3" w14:textId="4709164F" w:rsidR="00CC2E91" w:rsidRPr="00755057" w:rsidRDefault="00CC2E91" w:rsidP="00CC2E9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55057">
              <w:rPr>
                <w:rFonts w:ascii="Calibri" w:hAnsi="Calibri" w:cs="Calibri"/>
                <w:i/>
                <w:iCs/>
                <w:sz w:val="22"/>
                <w:szCs w:val="22"/>
              </w:rPr>
              <w:t>4. osaleb meeskonnatöös, tegutsedes parima ühise tulemuse saavutamise nimel, jagab teistega kogu vajalikku ja kasulikku informatsiooni</w:t>
            </w:r>
          </w:p>
        </w:tc>
        <w:tc>
          <w:tcPr>
            <w:tcW w:w="1134" w:type="dxa"/>
            <w:shd w:val="clear" w:color="auto" w:fill="auto"/>
          </w:tcPr>
          <w:p w14:paraId="0CFE483C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1225CC77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4F219A37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</w:tr>
      <w:tr w:rsidR="00CC2E91" w:rsidRPr="00755057" w14:paraId="0473FA06" w14:textId="77777777" w:rsidTr="001144F4">
        <w:trPr>
          <w:trHeight w:val="234"/>
        </w:trPr>
        <w:tc>
          <w:tcPr>
            <w:tcW w:w="530" w:type="dxa"/>
            <w:shd w:val="clear" w:color="auto" w:fill="auto"/>
          </w:tcPr>
          <w:p w14:paraId="6B61974B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9F5FEC0" w14:textId="42A9BB5A" w:rsidR="00CC2E91" w:rsidRPr="00755057" w:rsidRDefault="00CC2E91" w:rsidP="00CC2E9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55057">
              <w:rPr>
                <w:rFonts w:ascii="Calibri" w:hAnsi="Calibri" w:cs="Calibri"/>
                <w:i/>
                <w:iCs/>
                <w:sz w:val="22"/>
                <w:szCs w:val="22"/>
              </w:rPr>
              <w:t>5. töörühma juhina korraldab meeskonna tööd: algatab tegevusi, kontrollib nende elluviimist, vajadusel rakendab parendusmeetmeid;</w:t>
            </w:r>
          </w:p>
        </w:tc>
        <w:tc>
          <w:tcPr>
            <w:tcW w:w="1134" w:type="dxa"/>
            <w:shd w:val="clear" w:color="auto" w:fill="auto"/>
          </w:tcPr>
          <w:p w14:paraId="0D3AD1D0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48FC5AC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3A9F184C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</w:tr>
      <w:tr w:rsidR="00CC2E91" w:rsidRPr="00755057" w14:paraId="55E29A0B" w14:textId="77777777" w:rsidTr="001144F4">
        <w:trPr>
          <w:trHeight w:val="234"/>
        </w:trPr>
        <w:tc>
          <w:tcPr>
            <w:tcW w:w="530" w:type="dxa"/>
            <w:shd w:val="clear" w:color="auto" w:fill="auto"/>
          </w:tcPr>
          <w:p w14:paraId="704B668F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17AA6680" w14:textId="04853FB2" w:rsidR="00CC2E91" w:rsidRPr="00755057" w:rsidRDefault="00CC2E91" w:rsidP="00CC2E9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55057">
              <w:rPr>
                <w:rFonts w:ascii="Calibri" w:hAnsi="Calibri" w:cs="Calibri"/>
                <w:i/>
                <w:iCs/>
                <w:sz w:val="22"/>
                <w:szCs w:val="22"/>
              </w:rPr>
              <w:t>6. juhendab kaastöötajaid: kontrollib ja parandab juhendatava töösooritusi, annab asjakohast tagasisidet;</w:t>
            </w:r>
          </w:p>
        </w:tc>
        <w:tc>
          <w:tcPr>
            <w:tcW w:w="1134" w:type="dxa"/>
            <w:shd w:val="clear" w:color="auto" w:fill="auto"/>
          </w:tcPr>
          <w:p w14:paraId="7F2AFB5C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EFA07D6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490B69B1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</w:tr>
      <w:tr w:rsidR="00CC2E91" w:rsidRPr="00755057" w14:paraId="1A70BF5C" w14:textId="77777777" w:rsidTr="001144F4">
        <w:trPr>
          <w:trHeight w:val="365"/>
        </w:trPr>
        <w:tc>
          <w:tcPr>
            <w:tcW w:w="530" w:type="dxa"/>
            <w:shd w:val="clear" w:color="auto" w:fill="auto"/>
          </w:tcPr>
          <w:p w14:paraId="713C83AA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399411A3" w14:textId="06E93488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  <w:r w:rsidRPr="0075505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7. suhtleb kaastöötajate, klientide ja sidusvaldkonna </w:t>
            </w:r>
            <w:r w:rsidRPr="00755057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spetsialistidega viisakalt ning korrektselt, esitab teabe selgelt ja arusaadavalt;</w:t>
            </w:r>
          </w:p>
        </w:tc>
        <w:tc>
          <w:tcPr>
            <w:tcW w:w="1134" w:type="dxa"/>
            <w:shd w:val="clear" w:color="auto" w:fill="auto"/>
          </w:tcPr>
          <w:p w14:paraId="00755DE1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319F350A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43C2923B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</w:tr>
      <w:tr w:rsidR="00CC2E91" w:rsidRPr="00755057" w14:paraId="7F60493F" w14:textId="77777777" w:rsidTr="001144F4">
        <w:trPr>
          <w:trHeight w:val="365"/>
        </w:trPr>
        <w:tc>
          <w:tcPr>
            <w:tcW w:w="530" w:type="dxa"/>
            <w:shd w:val="clear" w:color="auto" w:fill="auto"/>
          </w:tcPr>
          <w:p w14:paraId="7269E703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63D05FF0" w14:textId="3B9106F8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  <w:r w:rsidRPr="00755057">
              <w:rPr>
                <w:rFonts w:ascii="Calibri" w:hAnsi="Calibri" w:cs="Calibri"/>
                <w:i/>
                <w:iCs/>
                <w:sz w:val="22"/>
                <w:szCs w:val="22"/>
              </w:rPr>
              <w:t>8. täiendab end tööalaselt, hoiab end kursis tehnoloogiliste uuendustega;</w:t>
            </w:r>
          </w:p>
        </w:tc>
        <w:tc>
          <w:tcPr>
            <w:tcW w:w="1134" w:type="dxa"/>
            <w:shd w:val="clear" w:color="auto" w:fill="auto"/>
          </w:tcPr>
          <w:p w14:paraId="4BFD7226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5510EE3A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058FF96C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</w:tr>
      <w:tr w:rsidR="00CC2E91" w:rsidRPr="00755057" w14:paraId="3D40DFB3" w14:textId="77777777" w:rsidTr="001144F4">
        <w:trPr>
          <w:trHeight w:val="365"/>
        </w:trPr>
        <w:tc>
          <w:tcPr>
            <w:tcW w:w="530" w:type="dxa"/>
            <w:shd w:val="clear" w:color="auto" w:fill="auto"/>
          </w:tcPr>
          <w:p w14:paraId="6486C1C6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20C4BFD8" w14:textId="45C52F76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  <w:r w:rsidRPr="00755057">
              <w:rPr>
                <w:rFonts w:ascii="Calibri" w:hAnsi="Calibri" w:cs="Calibri"/>
                <w:i/>
                <w:iCs/>
                <w:sz w:val="22"/>
                <w:szCs w:val="22"/>
              </w:rPr>
              <w:t>9. kasutab oma töös baasdigioskusi: infotöötluse ja kommunikatsiooni iseseisva kasutaja tasemel; sisuloome, ohutuse ja probleemilahenduse osas algtasemel, Lisa 2 – Digipädevuste enesehindamise skaala.</w:t>
            </w:r>
          </w:p>
        </w:tc>
        <w:tc>
          <w:tcPr>
            <w:tcW w:w="1134" w:type="dxa"/>
            <w:shd w:val="clear" w:color="auto" w:fill="auto"/>
          </w:tcPr>
          <w:p w14:paraId="37007F10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29174821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7D36E01E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</w:tr>
      <w:tr w:rsidR="00CC2E91" w:rsidRPr="00755057" w14:paraId="33F2E32E" w14:textId="77777777" w:rsidTr="001144F4">
        <w:trPr>
          <w:trHeight w:val="365"/>
        </w:trPr>
        <w:tc>
          <w:tcPr>
            <w:tcW w:w="530" w:type="dxa"/>
            <w:shd w:val="clear" w:color="auto" w:fill="auto"/>
          </w:tcPr>
          <w:p w14:paraId="2494D656" w14:textId="77777777" w:rsidR="00CC2E91" w:rsidRPr="0040691C" w:rsidRDefault="00CC2E91" w:rsidP="00CC2E91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5248" w:type="dxa"/>
            <w:shd w:val="clear" w:color="auto" w:fill="auto"/>
          </w:tcPr>
          <w:p w14:paraId="7CEF56D0" w14:textId="38BA93C4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  <w:r w:rsidRPr="00755057">
              <w:rPr>
                <w:rFonts w:ascii="Calibri" w:hAnsi="Calibri" w:cs="Calibri"/>
                <w:i/>
                <w:iCs/>
                <w:sz w:val="22"/>
                <w:szCs w:val="22"/>
              </w:rPr>
              <w:t>10. kasutab inglise keelt vähemalt tasemel A2, Lisa 1– Keelte oskustasemete kirjeldused.</w:t>
            </w:r>
          </w:p>
        </w:tc>
        <w:tc>
          <w:tcPr>
            <w:tcW w:w="1134" w:type="dxa"/>
            <w:shd w:val="clear" w:color="auto" w:fill="auto"/>
          </w:tcPr>
          <w:p w14:paraId="04E264E6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7C457E6D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1985" w:type="dxa"/>
          </w:tcPr>
          <w:p w14:paraId="1110289E" w14:textId="77777777" w:rsidR="00CC2E91" w:rsidRPr="00755057" w:rsidRDefault="00CC2E91" w:rsidP="00CC2E91">
            <w:pPr>
              <w:suppressAutoHyphens w:val="0"/>
              <w:rPr>
                <w:rFonts w:ascii="Calibri" w:hAnsi="Calibri" w:cs="Calibri"/>
                <w:i/>
                <w:iCs/>
                <w:sz w:val="22"/>
                <w:szCs w:val="22"/>
                <w:lang w:eastAsia="et-EE"/>
              </w:rPr>
            </w:pPr>
          </w:p>
        </w:tc>
      </w:tr>
      <w:tr w:rsidR="0004462E" w:rsidRPr="0004462E" w14:paraId="54EEF3F3" w14:textId="77777777" w:rsidTr="001144F4">
        <w:trPr>
          <w:trHeight w:val="365"/>
        </w:trPr>
        <w:tc>
          <w:tcPr>
            <w:tcW w:w="10031" w:type="dxa"/>
            <w:gridSpan w:val="5"/>
            <w:shd w:val="clear" w:color="auto" w:fill="auto"/>
          </w:tcPr>
          <w:p w14:paraId="2BE6EBC0" w14:textId="77777777" w:rsidR="0004462E" w:rsidRPr="0004462E" w:rsidRDefault="0004462E" w:rsidP="001144F4">
            <w:pPr>
              <w:tabs>
                <w:tab w:val="left" w:pos="-142"/>
              </w:tabs>
              <w:suppressAutoHyphens w:val="0"/>
              <w:rPr>
                <w:rFonts w:ascii="Calibri" w:hAnsi="Calibri" w:cs="Calibri"/>
                <w:b/>
                <w:strike/>
                <w:lang w:eastAsia="et-EE"/>
              </w:rPr>
            </w:pPr>
          </w:p>
        </w:tc>
      </w:tr>
    </w:tbl>
    <w:p w14:paraId="6E118AE4" w14:textId="77777777" w:rsidR="0004462E" w:rsidRDefault="0004462E" w:rsidP="0004462E">
      <w:pPr>
        <w:suppressAutoHyphens w:val="0"/>
        <w:jc w:val="both"/>
        <w:rPr>
          <w:rFonts w:ascii="Calibri" w:hAnsi="Calibri"/>
          <w:bCs/>
          <w:i/>
          <w:sz w:val="18"/>
          <w:szCs w:val="18"/>
          <w:lang w:eastAsia="en-US"/>
        </w:rPr>
      </w:pPr>
      <w:r>
        <w:rPr>
          <w:rFonts w:ascii="Calibri" w:hAnsi="Calibri"/>
          <w:bCs/>
          <w:i/>
          <w:sz w:val="18"/>
          <w:szCs w:val="18"/>
          <w:lang w:eastAsia="en-US"/>
        </w:rPr>
        <w:t>Taotleja ees-ja perekonnanimi:</w:t>
      </w:r>
      <w:r w:rsidRPr="001820EB">
        <w:rPr>
          <w:rFonts w:ascii="Calibri" w:hAnsi="Calibri"/>
          <w:bCs/>
          <w:i/>
          <w:sz w:val="18"/>
          <w:szCs w:val="18"/>
          <w:lang w:eastAsia="en-US"/>
        </w:rPr>
        <w:t>_______________</w:t>
      </w:r>
    </w:p>
    <w:p w14:paraId="320A2FF6" w14:textId="77777777" w:rsidR="0004462E" w:rsidRDefault="0004462E" w:rsidP="0004462E">
      <w:pPr>
        <w:tabs>
          <w:tab w:val="left" w:pos="826"/>
          <w:tab w:val="right" w:pos="9807"/>
        </w:tabs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/>
          <w:bCs/>
          <w:i/>
          <w:sz w:val="18"/>
          <w:szCs w:val="18"/>
          <w:lang w:eastAsia="en-US"/>
        </w:rPr>
        <w:t>Kuupäev: ____ / ____ /__</w:t>
      </w:r>
      <w:r w:rsidRPr="001820EB">
        <w:rPr>
          <w:rFonts w:ascii="Calibri" w:hAnsi="Calibri"/>
          <w:bCs/>
          <w:i/>
          <w:sz w:val="18"/>
          <w:szCs w:val="18"/>
          <w:lang w:eastAsia="en-US"/>
        </w:rPr>
        <w:t>___.a</w:t>
      </w:r>
      <w:r>
        <w:rPr>
          <w:rFonts w:ascii="Calibri" w:hAnsi="Calibri" w:cs="Calibri"/>
          <w:b/>
          <w:sz w:val="22"/>
          <w:szCs w:val="22"/>
          <w:lang w:eastAsia="en-US"/>
        </w:rPr>
        <w:tab/>
      </w:r>
    </w:p>
    <w:p w14:paraId="4BDEAFD5" w14:textId="77777777" w:rsidR="0004462E" w:rsidRDefault="0004462E" w:rsidP="0004462E">
      <w:pPr>
        <w:tabs>
          <w:tab w:val="left" w:pos="826"/>
          <w:tab w:val="right" w:pos="9807"/>
        </w:tabs>
        <w:suppressAutoHyphens w:val="0"/>
        <w:rPr>
          <w:rFonts w:ascii="Calibri" w:hAnsi="Calibri"/>
          <w:bCs/>
          <w:i/>
          <w:sz w:val="18"/>
          <w:szCs w:val="18"/>
          <w:lang w:eastAsia="en-US"/>
        </w:rPr>
      </w:pPr>
      <w:r>
        <w:rPr>
          <w:rFonts w:ascii="Calibri" w:hAnsi="Calibri"/>
          <w:bCs/>
          <w:i/>
          <w:sz w:val="18"/>
          <w:szCs w:val="18"/>
          <w:lang w:eastAsia="en-US"/>
        </w:rPr>
        <w:t>Praktiline ülesanne nr. ____</w:t>
      </w:r>
    </w:p>
    <w:p w14:paraId="390C5273" w14:textId="77777777" w:rsidR="0004462E" w:rsidRPr="001820EB" w:rsidRDefault="0004462E" w:rsidP="0004462E">
      <w:pPr>
        <w:tabs>
          <w:tab w:val="left" w:pos="826"/>
          <w:tab w:val="right" w:pos="9807"/>
        </w:tabs>
        <w:suppressAutoHyphens w:val="0"/>
        <w:rPr>
          <w:rFonts w:ascii="Calibri" w:hAnsi="Calibri" w:cs="Calibri"/>
          <w:i/>
          <w:sz w:val="18"/>
          <w:szCs w:val="18"/>
          <w:lang w:eastAsia="en-US"/>
        </w:rPr>
      </w:pPr>
      <w:r>
        <w:rPr>
          <w:rFonts w:ascii="Calibri" w:hAnsi="Calibri" w:cs="Calibri"/>
          <w:i/>
          <w:sz w:val="18"/>
          <w:szCs w:val="18"/>
          <w:lang w:eastAsia="en-US"/>
        </w:rPr>
        <w:t>H</w:t>
      </w:r>
      <w:r w:rsidRPr="001820EB">
        <w:rPr>
          <w:rFonts w:ascii="Calibri" w:hAnsi="Calibri" w:cs="Calibri"/>
          <w:i/>
          <w:sz w:val="18"/>
          <w:szCs w:val="18"/>
          <w:lang w:eastAsia="en-US"/>
        </w:rPr>
        <w:t xml:space="preserve">indamistulemus: sooritatud/mittesooritatud : tõendatud ____ kompetentsi </w:t>
      </w:r>
    </w:p>
    <w:p w14:paraId="28C3D7FA" w14:textId="77777777" w:rsidR="0004462E" w:rsidRDefault="0004462E" w:rsidP="0004462E">
      <w:pPr>
        <w:tabs>
          <w:tab w:val="left" w:pos="826"/>
          <w:tab w:val="right" w:pos="9807"/>
        </w:tabs>
        <w:suppressAutoHyphens w:val="0"/>
        <w:rPr>
          <w:rFonts w:ascii="Calibri" w:hAnsi="Calibri" w:cs="Calibri"/>
          <w:i/>
          <w:sz w:val="18"/>
          <w:szCs w:val="18"/>
          <w:lang w:eastAsia="en-US"/>
        </w:rPr>
      </w:pPr>
      <w:r>
        <w:rPr>
          <w:rFonts w:ascii="Calibri" w:hAnsi="Calibri" w:cs="Calibri"/>
          <w:i/>
          <w:sz w:val="18"/>
          <w:szCs w:val="18"/>
          <w:lang w:eastAsia="en-US"/>
        </w:rPr>
        <w:t>Ülesande</w:t>
      </w:r>
      <w:r w:rsidRPr="001820EB">
        <w:rPr>
          <w:rFonts w:ascii="Calibri" w:hAnsi="Calibri" w:cs="Calibri"/>
          <w:i/>
          <w:sz w:val="18"/>
          <w:szCs w:val="18"/>
          <w:lang w:eastAsia="en-US"/>
        </w:rPr>
        <w:t xml:space="preserve"> sooritaja allkiri: ________________</w:t>
      </w:r>
      <w:r w:rsidRPr="001820EB">
        <w:rPr>
          <w:rFonts w:ascii="Calibri" w:hAnsi="Calibri" w:cs="Calibri"/>
          <w:i/>
          <w:sz w:val="18"/>
          <w:szCs w:val="18"/>
          <w:lang w:eastAsia="en-US"/>
        </w:rPr>
        <w:tab/>
      </w:r>
      <w:r w:rsidRPr="001820EB">
        <w:rPr>
          <w:rFonts w:ascii="Calibri" w:hAnsi="Calibri" w:cs="Calibri"/>
          <w:i/>
          <w:sz w:val="18"/>
          <w:szCs w:val="18"/>
          <w:lang w:eastAsia="en-US"/>
        </w:rPr>
        <w:tab/>
      </w:r>
    </w:p>
    <w:p w14:paraId="7C414F42" w14:textId="77777777" w:rsidR="0004462E" w:rsidRPr="001820EB" w:rsidRDefault="0004462E" w:rsidP="0004462E">
      <w:pPr>
        <w:tabs>
          <w:tab w:val="left" w:pos="826"/>
          <w:tab w:val="right" w:pos="9807"/>
        </w:tabs>
        <w:suppressAutoHyphens w:val="0"/>
        <w:rPr>
          <w:rFonts w:ascii="Calibri" w:hAnsi="Calibri" w:cs="Calibri"/>
          <w:i/>
          <w:sz w:val="18"/>
          <w:szCs w:val="18"/>
          <w:lang w:eastAsia="en-US"/>
        </w:rPr>
      </w:pPr>
      <w:r>
        <w:rPr>
          <w:rFonts w:ascii="Calibri" w:hAnsi="Calibri" w:cs="Calibri"/>
          <w:i/>
          <w:sz w:val="18"/>
          <w:szCs w:val="18"/>
          <w:lang w:eastAsia="en-US"/>
        </w:rPr>
        <w:t>Ülesande</w:t>
      </w:r>
      <w:r w:rsidRPr="001820EB">
        <w:rPr>
          <w:rFonts w:ascii="Calibri" w:hAnsi="Calibri" w:cs="Calibri"/>
          <w:i/>
          <w:sz w:val="18"/>
          <w:szCs w:val="18"/>
          <w:lang w:eastAsia="en-US"/>
        </w:rPr>
        <w:t xml:space="preserve"> </w:t>
      </w:r>
      <w:r>
        <w:rPr>
          <w:rFonts w:ascii="Calibri" w:hAnsi="Calibri" w:cs="Calibri"/>
          <w:i/>
          <w:sz w:val="18"/>
          <w:szCs w:val="18"/>
          <w:lang w:eastAsia="en-US"/>
        </w:rPr>
        <w:t>hindaja</w:t>
      </w:r>
      <w:r w:rsidRPr="001820EB">
        <w:rPr>
          <w:rFonts w:ascii="Calibri" w:hAnsi="Calibri" w:cs="Calibri"/>
          <w:i/>
          <w:sz w:val="18"/>
          <w:szCs w:val="18"/>
          <w:lang w:eastAsia="en-US"/>
        </w:rPr>
        <w:t xml:space="preserve"> allkiri: __________________</w:t>
      </w:r>
    </w:p>
    <w:p w14:paraId="708A9514" w14:textId="77777777" w:rsidR="0004462E" w:rsidRPr="0004462E" w:rsidRDefault="0004462E" w:rsidP="00F9127D">
      <w:pPr>
        <w:pStyle w:val="Heading2"/>
        <w:numPr>
          <w:ilvl w:val="0"/>
          <w:numId w:val="0"/>
        </w:numPr>
        <w:ind w:left="576"/>
        <w:rPr>
          <w:rFonts w:ascii="Calibri" w:hAnsi="Calibri" w:cs="Calibri"/>
          <w:b w:val="0"/>
          <w:color w:val="auto"/>
          <w:sz w:val="22"/>
          <w:szCs w:val="22"/>
        </w:rPr>
      </w:pPr>
    </w:p>
    <w:p w14:paraId="0F861515" w14:textId="77777777" w:rsidR="0004462E" w:rsidRPr="0004462E" w:rsidRDefault="0004462E" w:rsidP="001144F4">
      <w:pPr>
        <w:pStyle w:val="Heading2"/>
        <w:numPr>
          <w:ilvl w:val="1"/>
          <w:numId w:val="10"/>
        </w:numPr>
        <w:rPr>
          <w:rFonts w:ascii="Calibri" w:hAnsi="Calibri" w:cs="Calibri"/>
          <w:b w:val="0"/>
          <w:color w:val="auto"/>
          <w:sz w:val="22"/>
          <w:szCs w:val="22"/>
        </w:rPr>
      </w:pPr>
      <w:r w:rsidRPr="0004462E">
        <w:rPr>
          <w:rFonts w:ascii="Calibri" w:hAnsi="Calibri"/>
          <w:b w:val="0"/>
          <w:bCs/>
          <w:color w:val="auto"/>
          <w:sz w:val="22"/>
          <w:szCs w:val="22"/>
          <w:lang w:eastAsia="en-US"/>
        </w:rPr>
        <w:t xml:space="preserve">Kirjaliku </w:t>
      </w:r>
      <w:r w:rsidRPr="0004462E">
        <w:rPr>
          <w:rFonts w:ascii="Calibri" w:hAnsi="Calibri"/>
          <w:b w:val="0"/>
          <w:color w:val="auto"/>
          <w:sz w:val="22"/>
          <w:szCs w:val="22"/>
        </w:rPr>
        <w:t>testi</w:t>
      </w:r>
      <w:r w:rsidRPr="0004462E">
        <w:rPr>
          <w:rFonts w:ascii="Calibri" w:hAnsi="Calibri"/>
          <w:b w:val="0"/>
          <w:color w:val="auto"/>
          <w:sz w:val="22"/>
          <w:szCs w:val="22"/>
          <w:lang w:val="et-EE"/>
        </w:rPr>
        <w:t xml:space="preserve"> h</w:t>
      </w:r>
      <w:r w:rsidRPr="0004462E">
        <w:rPr>
          <w:rFonts w:ascii="Calibri" w:hAnsi="Calibri" w:cs="Calibri"/>
          <w:b w:val="0"/>
          <w:color w:val="auto"/>
          <w:sz w:val="22"/>
          <w:szCs w:val="22"/>
        </w:rPr>
        <w:t>indamisvorm</w:t>
      </w:r>
    </w:p>
    <w:p w14:paraId="25E38100" w14:textId="77777777" w:rsidR="00B438BE" w:rsidRPr="00B438BE" w:rsidRDefault="00B438BE" w:rsidP="00B438BE">
      <w:pPr>
        <w:rPr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1132"/>
        <w:gridCol w:w="1702"/>
        <w:gridCol w:w="1417"/>
      </w:tblGrid>
      <w:tr w:rsidR="008F2DF7" w:rsidRPr="0040691C" w14:paraId="62B188C8" w14:textId="77777777" w:rsidTr="00CF7668">
        <w:tc>
          <w:tcPr>
            <w:tcW w:w="5780" w:type="dxa"/>
            <w:vMerge w:val="restart"/>
            <w:shd w:val="clear" w:color="auto" w:fill="auto"/>
            <w:vAlign w:val="center"/>
          </w:tcPr>
          <w:p w14:paraId="23D8A396" w14:textId="77777777" w:rsidR="008F2DF7" w:rsidRPr="00E304A9" w:rsidRDefault="008F2DF7" w:rsidP="003A74C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304A9">
              <w:rPr>
                <w:rFonts w:ascii="Calibri" w:hAnsi="Calibri"/>
                <w:sz w:val="22"/>
                <w:szCs w:val="22"/>
                <w:lang w:eastAsia="en-US"/>
              </w:rPr>
              <w:t>Hindamiskriteerium</w:t>
            </w:r>
          </w:p>
        </w:tc>
        <w:tc>
          <w:tcPr>
            <w:tcW w:w="4251" w:type="dxa"/>
            <w:gridSpan w:val="3"/>
            <w:shd w:val="clear" w:color="auto" w:fill="auto"/>
          </w:tcPr>
          <w:p w14:paraId="49086904" w14:textId="77777777" w:rsidR="008F2DF7" w:rsidRPr="000D282E" w:rsidRDefault="008F2DF7" w:rsidP="00D07B62">
            <w:pPr>
              <w:suppressAutoHyphens w:val="0"/>
              <w:jc w:val="center"/>
              <w:rPr>
                <w:rFonts w:ascii="Calibri" w:hAnsi="Calibri"/>
                <w:color w:val="0070C0"/>
                <w:sz w:val="22"/>
                <w:szCs w:val="22"/>
                <w:lang w:eastAsia="en-US"/>
              </w:rPr>
            </w:pPr>
            <w:r w:rsidRPr="000D282E">
              <w:rPr>
                <w:rFonts w:ascii="Calibri" w:hAnsi="Calibri"/>
                <w:color w:val="0070C0"/>
                <w:sz w:val="22"/>
                <w:szCs w:val="22"/>
                <w:lang w:eastAsia="en-US"/>
              </w:rPr>
              <w:t>Hinnang</w:t>
            </w:r>
          </w:p>
        </w:tc>
      </w:tr>
      <w:tr w:rsidR="008F2DF7" w:rsidRPr="0040691C" w14:paraId="2FA27BBD" w14:textId="77777777" w:rsidTr="00F9127D">
        <w:tc>
          <w:tcPr>
            <w:tcW w:w="5780" w:type="dxa"/>
            <w:vMerge/>
            <w:shd w:val="clear" w:color="auto" w:fill="auto"/>
          </w:tcPr>
          <w:p w14:paraId="4FD941B0" w14:textId="77777777" w:rsidR="008F2DF7" w:rsidRPr="00E304A9" w:rsidRDefault="008F2DF7" w:rsidP="00D07B62">
            <w:pPr>
              <w:suppressAutoHyphens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14:paraId="5CB9DF64" w14:textId="1B91FE06" w:rsidR="008F2DF7" w:rsidRPr="00BD33AC" w:rsidRDefault="00DF72CB" w:rsidP="00DF72CB">
            <w:pPr>
              <w:suppressAutoHyphens w:val="0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BD33AC">
              <w:rPr>
                <w:rFonts w:ascii="Calibri" w:hAnsi="Calibri"/>
                <w:sz w:val="16"/>
                <w:szCs w:val="16"/>
                <w:lang w:eastAsia="en-US"/>
              </w:rPr>
              <w:t xml:space="preserve">Küsimuste arv </w:t>
            </w:r>
            <w:r w:rsidR="00B66179">
              <w:rPr>
                <w:rFonts w:ascii="Calibri" w:hAnsi="Calibri"/>
                <w:sz w:val="16"/>
                <w:szCs w:val="16"/>
                <w:lang w:eastAsia="en-US"/>
              </w:rPr>
              <w:t>vastava kompetentsi kohta</w:t>
            </w:r>
          </w:p>
          <w:p w14:paraId="61BBF317" w14:textId="77777777" w:rsidR="00BC6129" w:rsidRPr="00BD33AC" w:rsidRDefault="00BC6129" w:rsidP="00DF72CB">
            <w:pPr>
              <w:suppressAutoHyphens w:val="0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14:paraId="0269AB8D" w14:textId="77777777" w:rsidR="00756511" w:rsidRPr="00BD33AC" w:rsidRDefault="00DF72CB" w:rsidP="00D07B6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BD33AC">
              <w:rPr>
                <w:rFonts w:ascii="Calibri" w:hAnsi="Calibri"/>
                <w:sz w:val="16"/>
                <w:szCs w:val="16"/>
                <w:lang w:eastAsia="en-US"/>
              </w:rPr>
              <w:t>Valik</w:t>
            </w:r>
            <w:r w:rsidR="00E26A17" w:rsidRPr="00BD33AC">
              <w:rPr>
                <w:rFonts w:ascii="Calibri" w:hAnsi="Calibri"/>
                <w:sz w:val="16"/>
                <w:szCs w:val="16"/>
                <w:lang w:eastAsia="en-US"/>
              </w:rPr>
              <w:t xml:space="preserve">- ja vaba </w:t>
            </w:r>
            <w:r w:rsidRPr="00BD33AC">
              <w:rPr>
                <w:rFonts w:ascii="Calibri" w:hAnsi="Calibri"/>
                <w:sz w:val="16"/>
                <w:szCs w:val="16"/>
                <w:lang w:eastAsia="en-US"/>
              </w:rPr>
              <w:t>vastus</w:t>
            </w:r>
            <w:r w:rsidR="00E26A17" w:rsidRPr="00BD33AC">
              <w:rPr>
                <w:rFonts w:ascii="Calibri" w:hAnsi="Calibri"/>
                <w:sz w:val="16"/>
                <w:szCs w:val="16"/>
                <w:lang w:eastAsia="en-US"/>
              </w:rPr>
              <w:t>tega küsimus</w:t>
            </w:r>
            <w:r w:rsidR="00B74725" w:rsidRPr="00BD33AC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="00F9127D" w:rsidRPr="00BD33AC">
              <w:rPr>
                <w:rFonts w:ascii="Calibri" w:hAnsi="Calibri"/>
                <w:sz w:val="16"/>
                <w:szCs w:val="16"/>
                <w:lang w:eastAsia="en-US"/>
              </w:rPr>
              <w:t xml:space="preserve">2p </w:t>
            </w:r>
          </w:p>
          <w:p w14:paraId="2AE6ECCE" w14:textId="77777777" w:rsidR="002E5394" w:rsidRPr="00BD33AC" w:rsidRDefault="00B74725" w:rsidP="00F9127D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BD33AC">
              <w:rPr>
                <w:rFonts w:ascii="Calibri" w:hAnsi="Calibri"/>
                <w:sz w:val="16"/>
                <w:szCs w:val="16"/>
                <w:lang w:eastAsia="en-US"/>
              </w:rPr>
              <w:t>arvutusülesanne 6 p</w:t>
            </w:r>
          </w:p>
        </w:tc>
        <w:tc>
          <w:tcPr>
            <w:tcW w:w="1417" w:type="dxa"/>
          </w:tcPr>
          <w:p w14:paraId="78177799" w14:textId="77777777" w:rsidR="008F2DF7" w:rsidRPr="00BD33AC" w:rsidRDefault="008F2DF7" w:rsidP="00D07B6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BD33AC">
              <w:rPr>
                <w:rFonts w:ascii="Calibri" w:hAnsi="Calibri"/>
                <w:sz w:val="16"/>
                <w:szCs w:val="16"/>
                <w:lang w:eastAsia="en-US"/>
              </w:rPr>
              <w:t>Põhjendus/</w:t>
            </w:r>
          </w:p>
          <w:p w14:paraId="3754147B" w14:textId="77777777" w:rsidR="008F2DF7" w:rsidRPr="00BD33AC" w:rsidRDefault="008F2DF7" w:rsidP="00D07B62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D33AC">
              <w:rPr>
                <w:rFonts w:ascii="Calibri" w:hAnsi="Calibri"/>
                <w:sz w:val="16"/>
                <w:szCs w:val="16"/>
                <w:lang w:eastAsia="en-US"/>
              </w:rPr>
              <w:t>märkused</w:t>
            </w:r>
          </w:p>
        </w:tc>
      </w:tr>
      <w:tr w:rsidR="00E304A9" w:rsidRPr="0040691C" w14:paraId="05A3EA18" w14:textId="77777777" w:rsidTr="00F9127D">
        <w:tc>
          <w:tcPr>
            <w:tcW w:w="5780" w:type="dxa"/>
            <w:shd w:val="clear" w:color="auto" w:fill="auto"/>
          </w:tcPr>
          <w:p w14:paraId="0771DF53" w14:textId="2C1C8E52" w:rsidR="00E304A9" w:rsidRPr="00755057" w:rsidRDefault="00A26D1D" w:rsidP="001D29FA">
            <w:pPr>
              <w:suppressAutoHyphens w:val="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75505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B.2.1 Töö korraldamine</w:t>
            </w:r>
          </w:p>
        </w:tc>
        <w:tc>
          <w:tcPr>
            <w:tcW w:w="1132" w:type="dxa"/>
            <w:shd w:val="clear" w:color="auto" w:fill="auto"/>
          </w:tcPr>
          <w:p w14:paraId="36912894" w14:textId="77777777" w:rsidR="00E304A9" w:rsidRPr="00DF052B" w:rsidRDefault="00E304A9" w:rsidP="00D07B62">
            <w:pPr>
              <w:suppressAutoHyphens w:val="0"/>
              <w:jc w:val="center"/>
              <w:rPr>
                <w:rFonts w:ascii="Calibri" w:hAnsi="Calibr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14:paraId="79CE7CCB" w14:textId="77777777" w:rsidR="00E304A9" w:rsidRPr="00DF052B" w:rsidRDefault="00E304A9" w:rsidP="00D07B62">
            <w:pPr>
              <w:suppressAutoHyphens w:val="0"/>
              <w:jc w:val="center"/>
              <w:rPr>
                <w:rFonts w:ascii="Calibri" w:hAnsi="Calibr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01967F72" w14:textId="77777777" w:rsidR="00E304A9" w:rsidRPr="00DF052B" w:rsidRDefault="00E304A9" w:rsidP="00D07B62">
            <w:pPr>
              <w:suppressAutoHyphens w:val="0"/>
              <w:jc w:val="center"/>
              <w:rPr>
                <w:rFonts w:ascii="Calibri" w:hAnsi="Calibri"/>
                <w:strike/>
                <w:sz w:val="22"/>
                <w:szCs w:val="22"/>
                <w:lang w:eastAsia="en-US"/>
              </w:rPr>
            </w:pPr>
          </w:p>
        </w:tc>
      </w:tr>
      <w:tr w:rsidR="00A26D1D" w:rsidRPr="0040691C" w14:paraId="48A8FBD2" w14:textId="77777777" w:rsidTr="00F9127D">
        <w:tc>
          <w:tcPr>
            <w:tcW w:w="5780" w:type="dxa"/>
            <w:shd w:val="clear" w:color="auto" w:fill="auto"/>
          </w:tcPr>
          <w:p w14:paraId="0AA2E417" w14:textId="64D2E18E" w:rsidR="00A26D1D" w:rsidRPr="00755057" w:rsidRDefault="00A26D1D" w:rsidP="001D29FA">
            <w:pPr>
              <w:suppressAutoHyphens w:val="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75505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B.2.2 Ohutusnõuete täitmine</w:t>
            </w:r>
          </w:p>
        </w:tc>
        <w:tc>
          <w:tcPr>
            <w:tcW w:w="1132" w:type="dxa"/>
            <w:shd w:val="clear" w:color="auto" w:fill="auto"/>
          </w:tcPr>
          <w:p w14:paraId="2614F09E" w14:textId="77777777" w:rsidR="00A26D1D" w:rsidRPr="00DF052B" w:rsidRDefault="00A26D1D" w:rsidP="00D07B62">
            <w:pPr>
              <w:suppressAutoHyphens w:val="0"/>
              <w:jc w:val="center"/>
              <w:rPr>
                <w:rFonts w:ascii="Calibri" w:hAnsi="Calibr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14:paraId="0C5FA1F6" w14:textId="77777777" w:rsidR="00A26D1D" w:rsidRPr="00DF052B" w:rsidRDefault="00A26D1D" w:rsidP="00D07B62">
            <w:pPr>
              <w:suppressAutoHyphens w:val="0"/>
              <w:jc w:val="center"/>
              <w:rPr>
                <w:rFonts w:ascii="Calibri" w:hAnsi="Calibr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4BD5158F" w14:textId="77777777" w:rsidR="00A26D1D" w:rsidRPr="00DF052B" w:rsidRDefault="00A26D1D" w:rsidP="00D07B62">
            <w:pPr>
              <w:suppressAutoHyphens w:val="0"/>
              <w:jc w:val="center"/>
              <w:rPr>
                <w:rFonts w:ascii="Calibri" w:hAnsi="Calibri"/>
                <w:strike/>
                <w:sz w:val="22"/>
                <w:szCs w:val="22"/>
                <w:lang w:eastAsia="en-US"/>
              </w:rPr>
            </w:pPr>
          </w:p>
        </w:tc>
      </w:tr>
      <w:tr w:rsidR="00E304A9" w:rsidRPr="0040691C" w14:paraId="7574C3E7" w14:textId="77777777" w:rsidTr="00F9127D">
        <w:trPr>
          <w:trHeight w:val="280"/>
        </w:trPr>
        <w:tc>
          <w:tcPr>
            <w:tcW w:w="5780" w:type="dxa"/>
            <w:shd w:val="clear" w:color="auto" w:fill="auto"/>
          </w:tcPr>
          <w:p w14:paraId="0C5E8AAF" w14:textId="4DEC1ED0" w:rsidR="00E304A9" w:rsidRPr="00755057" w:rsidRDefault="00A26D1D" w:rsidP="00E304A9">
            <w:pPr>
              <w:suppressAutoHyphens w:val="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75505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B.2.3 Jaotusvõrgu ehitamine</w:t>
            </w:r>
          </w:p>
        </w:tc>
        <w:tc>
          <w:tcPr>
            <w:tcW w:w="1132" w:type="dxa"/>
            <w:shd w:val="clear" w:color="auto" w:fill="auto"/>
          </w:tcPr>
          <w:p w14:paraId="21FB0B02" w14:textId="77777777" w:rsidR="00E304A9" w:rsidRPr="001820EB" w:rsidRDefault="00E304A9" w:rsidP="00D07B62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702" w:type="dxa"/>
            <w:shd w:val="clear" w:color="auto" w:fill="auto"/>
          </w:tcPr>
          <w:p w14:paraId="36E1FE61" w14:textId="77777777" w:rsidR="00E304A9" w:rsidRPr="001820EB" w:rsidRDefault="00E304A9" w:rsidP="00D07B62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417" w:type="dxa"/>
          </w:tcPr>
          <w:p w14:paraId="16E8A0FD" w14:textId="77777777" w:rsidR="00E304A9" w:rsidRPr="001820EB" w:rsidRDefault="00E304A9" w:rsidP="00D07B62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</w:tr>
      <w:tr w:rsidR="009E7F05" w:rsidRPr="0040691C" w14:paraId="55B419C6" w14:textId="77777777" w:rsidTr="00F9127D">
        <w:trPr>
          <w:trHeight w:val="280"/>
        </w:trPr>
        <w:tc>
          <w:tcPr>
            <w:tcW w:w="5780" w:type="dxa"/>
            <w:shd w:val="clear" w:color="auto" w:fill="auto"/>
          </w:tcPr>
          <w:p w14:paraId="72A19049" w14:textId="39EFBE6B" w:rsidR="009E7F05" w:rsidRPr="00755057" w:rsidRDefault="00A26D1D" w:rsidP="00372374">
            <w:pPr>
              <w:suppressAutoHyphens w:val="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75505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B.2.4 Jaotusvõrgu paigaldiste käit</w:t>
            </w:r>
          </w:p>
        </w:tc>
        <w:tc>
          <w:tcPr>
            <w:tcW w:w="1132" w:type="dxa"/>
            <w:shd w:val="clear" w:color="auto" w:fill="auto"/>
          </w:tcPr>
          <w:p w14:paraId="3B292A05" w14:textId="77777777" w:rsidR="009E7F05" w:rsidRPr="001820EB" w:rsidRDefault="009E7F05" w:rsidP="009E7F05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702" w:type="dxa"/>
            <w:shd w:val="clear" w:color="auto" w:fill="auto"/>
          </w:tcPr>
          <w:p w14:paraId="353DD211" w14:textId="77777777" w:rsidR="009E7F05" w:rsidRPr="001820EB" w:rsidRDefault="009E7F05" w:rsidP="009E7F05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417" w:type="dxa"/>
          </w:tcPr>
          <w:p w14:paraId="1FB09E42" w14:textId="77777777" w:rsidR="009E7F05" w:rsidRPr="001820EB" w:rsidRDefault="009E7F05" w:rsidP="009E7F05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</w:tr>
      <w:tr w:rsidR="009E7F05" w:rsidRPr="0040691C" w14:paraId="7E10548B" w14:textId="77777777" w:rsidTr="00F9127D">
        <w:trPr>
          <w:trHeight w:val="280"/>
        </w:trPr>
        <w:tc>
          <w:tcPr>
            <w:tcW w:w="5780" w:type="dxa"/>
            <w:shd w:val="clear" w:color="auto" w:fill="auto"/>
          </w:tcPr>
          <w:p w14:paraId="68223DCB" w14:textId="387D5AA0" w:rsidR="009E7F05" w:rsidRPr="00755057" w:rsidRDefault="00A26D1D" w:rsidP="00372374">
            <w:pPr>
              <w:suppressAutoHyphens w:val="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75505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B.2.5 Töötulemuste lõppkontroll ja dokumenteerimine</w:t>
            </w:r>
          </w:p>
        </w:tc>
        <w:tc>
          <w:tcPr>
            <w:tcW w:w="1132" w:type="dxa"/>
            <w:shd w:val="clear" w:color="auto" w:fill="auto"/>
          </w:tcPr>
          <w:p w14:paraId="04A97482" w14:textId="77777777" w:rsidR="009E7F05" w:rsidRPr="001820EB" w:rsidRDefault="009E7F05" w:rsidP="009E7F05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702" w:type="dxa"/>
            <w:shd w:val="clear" w:color="auto" w:fill="auto"/>
          </w:tcPr>
          <w:p w14:paraId="73E757F2" w14:textId="77777777" w:rsidR="009E7F05" w:rsidRPr="001820EB" w:rsidRDefault="009E7F05" w:rsidP="009E7F05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417" w:type="dxa"/>
          </w:tcPr>
          <w:p w14:paraId="0D25CC03" w14:textId="77777777" w:rsidR="009E7F05" w:rsidRPr="001820EB" w:rsidRDefault="009E7F05" w:rsidP="009E7F05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</w:tr>
      <w:tr w:rsidR="009E7F05" w:rsidRPr="0040691C" w14:paraId="63C125FB" w14:textId="77777777" w:rsidTr="00F9127D">
        <w:trPr>
          <w:trHeight w:val="280"/>
        </w:trPr>
        <w:tc>
          <w:tcPr>
            <w:tcW w:w="5780" w:type="dxa"/>
            <w:shd w:val="clear" w:color="auto" w:fill="auto"/>
          </w:tcPr>
          <w:p w14:paraId="4550D644" w14:textId="1221D0D1" w:rsidR="009E7F05" w:rsidRPr="00755057" w:rsidRDefault="00A26D1D" w:rsidP="001362C7">
            <w:pPr>
              <w:suppressAutoHyphens w:val="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75505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B.2.6 Kutset läbivad kompetentsid</w:t>
            </w:r>
          </w:p>
        </w:tc>
        <w:tc>
          <w:tcPr>
            <w:tcW w:w="1132" w:type="dxa"/>
            <w:shd w:val="clear" w:color="auto" w:fill="auto"/>
          </w:tcPr>
          <w:p w14:paraId="4938BF8D" w14:textId="77777777" w:rsidR="009E7F05" w:rsidRPr="001820EB" w:rsidRDefault="009E7F05" w:rsidP="009E7F05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702" w:type="dxa"/>
            <w:shd w:val="clear" w:color="auto" w:fill="auto"/>
          </w:tcPr>
          <w:p w14:paraId="21195DB0" w14:textId="77777777" w:rsidR="009E7F05" w:rsidRPr="001820EB" w:rsidRDefault="009E7F05" w:rsidP="009E7F05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417" w:type="dxa"/>
          </w:tcPr>
          <w:p w14:paraId="652BFE21" w14:textId="77777777" w:rsidR="009E7F05" w:rsidRPr="001820EB" w:rsidRDefault="009E7F05" w:rsidP="009E7F05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</w:tr>
    </w:tbl>
    <w:p w14:paraId="6BF028E0" w14:textId="77777777" w:rsidR="00731ED0" w:rsidRDefault="00731ED0" w:rsidP="001820EB">
      <w:pPr>
        <w:suppressAutoHyphens w:val="0"/>
        <w:jc w:val="both"/>
        <w:rPr>
          <w:rFonts w:ascii="Calibri" w:hAnsi="Calibri"/>
          <w:bCs/>
          <w:i/>
          <w:sz w:val="18"/>
          <w:szCs w:val="18"/>
          <w:lang w:eastAsia="en-US"/>
        </w:rPr>
      </w:pPr>
    </w:p>
    <w:p w14:paraId="775CFA67" w14:textId="77777777" w:rsidR="001820EB" w:rsidRPr="001820EB" w:rsidRDefault="001820EB" w:rsidP="001820EB">
      <w:pPr>
        <w:suppressAutoHyphens w:val="0"/>
        <w:jc w:val="both"/>
        <w:rPr>
          <w:rFonts w:ascii="Calibri" w:hAnsi="Calibri"/>
          <w:bCs/>
          <w:i/>
          <w:sz w:val="18"/>
          <w:szCs w:val="18"/>
          <w:lang w:eastAsia="en-US"/>
        </w:rPr>
      </w:pPr>
      <w:r>
        <w:rPr>
          <w:rFonts w:ascii="Calibri" w:hAnsi="Calibri"/>
          <w:bCs/>
          <w:i/>
          <w:sz w:val="18"/>
          <w:szCs w:val="18"/>
          <w:lang w:eastAsia="en-US"/>
        </w:rPr>
        <w:t>Taotleja ees-ja perekonnanimi:</w:t>
      </w:r>
      <w:r w:rsidRPr="001820EB">
        <w:rPr>
          <w:rFonts w:ascii="Calibri" w:hAnsi="Calibri"/>
          <w:bCs/>
          <w:i/>
          <w:sz w:val="18"/>
          <w:szCs w:val="18"/>
          <w:lang w:eastAsia="en-US"/>
        </w:rPr>
        <w:t>_______________</w:t>
      </w:r>
    </w:p>
    <w:p w14:paraId="44FF4A50" w14:textId="77777777" w:rsidR="001820EB" w:rsidRDefault="001820EB" w:rsidP="001820EB">
      <w:pPr>
        <w:tabs>
          <w:tab w:val="left" w:pos="826"/>
          <w:tab w:val="right" w:pos="9807"/>
        </w:tabs>
        <w:suppressAutoHyphens w:val="0"/>
        <w:rPr>
          <w:rFonts w:ascii="Calibri" w:hAnsi="Calibri"/>
          <w:bCs/>
          <w:i/>
          <w:sz w:val="18"/>
          <w:szCs w:val="18"/>
          <w:lang w:eastAsia="en-US"/>
        </w:rPr>
      </w:pPr>
      <w:r w:rsidRPr="001820EB">
        <w:rPr>
          <w:rFonts w:ascii="Calibri" w:hAnsi="Calibri"/>
          <w:bCs/>
          <w:i/>
          <w:sz w:val="18"/>
          <w:szCs w:val="18"/>
          <w:lang w:eastAsia="en-US"/>
        </w:rPr>
        <w:t>K</w:t>
      </w:r>
      <w:r>
        <w:rPr>
          <w:rFonts w:ascii="Calibri" w:hAnsi="Calibri"/>
          <w:bCs/>
          <w:i/>
          <w:sz w:val="18"/>
          <w:szCs w:val="18"/>
          <w:lang w:eastAsia="en-US"/>
        </w:rPr>
        <w:t>irjalik test variant nr. ____</w:t>
      </w:r>
      <w:r>
        <w:rPr>
          <w:rFonts w:ascii="Calibri" w:hAnsi="Calibri"/>
          <w:bCs/>
          <w:i/>
          <w:sz w:val="18"/>
          <w:szCs w:val="18"/>
          <w:lang w:eastAsia="en-US"/>
        </w:rPr>
        <w:tab/>
      </w:r>
    </w:p>
    <w:p w14:paraId="10D2B383" w14:textId="77777777" w:rsidR="008F2DF7" w:rsidRDefault="001820EB" w:rsidP="001820EB">
      <w:pPr>
        <w:tabs>
          <w:tab w:val="left" w:pos="826"/>
          <w:tab w:val="right" w:pos="9807"/>
        </w:tabs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/>
          <w:bCs/>
          <w:i/>
          <w:sz w:val="18"/>
          <w:szCs w:val="18"/>
          <w:lang w:eastAsia="en-US"/>
        </w:rPr>
        <w:t>Kuupäev: ____ / ____ /__</w:t>
      </w:r>
      <w:r w:rsidRPr="001820EB">
        <w:rPr>
          <w:rFonts w:ascii="Calibri" w:hAnsi="Calibri"/>
          <w:bCs/>
          <w:i/>
          <w:sz w:val="18"/>
          <w:szCs w:val="18"/>
          <w:lang w:eastAsia="en-US"/>
        </w:rPr>
        <w:t>___.a</w:t>
      </w:r>
      <w:r w:rsidR="008F2DF7">
        <w:rPr>
          <w:rFonts w:ascii="Calibri" w:hAnsi="Calibri" w:cs="Calibri"/>
          <w:b/>
          <w:sz w:val="22"/>
          <w:szCs w:val="22"/>
          <w:lang w:eastAsia="en-US"/>
        </w:rPr>
        <w:tab/>
      </w:r>
    </w:p>
    <w:p w14:paraId="7E3D50E6" w14:textId="77777777" w:rsidR="001820EB" w:rsidRPr="001820EB" w:rsidRDefault="001820EB" w:rsidP="001820EB">
      <w:pPr>
        <w:tabs>
          <w:tab w:val="left" w:pos="826"/>
          <w:tab w:val="right" w:pos="9807"/>
        </w:tabs>
        <w:suppressAutoHyphens w:val="0"/>
        <w:rPr>
          <w:rFonts w:ascii="Calibri" w:hAnsi="Calibri" w:cs="Calibri"/>
          <w:i/>
          <w:sz w:val="18"/>
          <w:szCs w:val="18"/>
          <w:lang w:eastAsia="en-US"/>
        </w:rPr>
      </w:pPr>
      <w:r>
        <w:rPr>
          <w:rFonts w:ascii="Calibri" w:hAnsi="Calibri" w:cs="Calibri"/>
          <w:i/>
          <w:sz w:val="18"/>
          <w:szCs w:val="18"/>
          <w:lang w:eastAsia="en-US"/>
        </w:rPr>
        <w:t>H</w:t>
      </w:r>
      <w:r w:rsidRPr="001820EB">
        <w:rPr>
          <w:rFonts w:ascii="Calibri" w:hAnsi="Calibri" w:cs="Calibri"/>
          <w:i/>
          <w:sz w:val="18"/>
          <w:szCs w:val="18"/>
          <w:lang w:eastAsia="en-US"/>
        </w:rPr>
        <w:t xml:space="preserve">indamistulemus: sooritatud/mittesooritatud : tõendatud ____ kompetentsi </w:t>
      </w:r>
      <w:r w:rsidR="007C101A">
        <w:rPr>
          <w:rFonts w:ascii="Calibri" w:hAnsi="Calibri" w:cs="Calibri"/>
          <w:i/>
          <w:sz w:val="18"/>
          <w:szCs w:val="18"/>
          <w:lang w:eastAsia="en-US"/>
        </w:rPr>
        <w:t>3</w:t>
      </w:r>
      <w:r>
        <w:rPr>
          <w:rFonts w:ascii="Calibri" w:hAnsi="Calibri" w:cs="Calibri"/>
          <w:i/>
          <w:sz w:val="18"/>
          <w:szCs w:val="18"/>
          <w:lang w:eastAsia="en-US"/>
        </w:rPr>
        <w:t>0-st</w:t>
      </w:r>
      <w:r w:rsidR="00943D78">
        <w:rPr>
          <w:rFonts w:ascii="Calibri" w:hAnsi="Calibri" w:cs="Calibri"/>
          <w:i/>
          <w:sz w:val="18"/>
          <w:szCs w:val="18"/>
          <w:lang w:eastAsia="en-US"/>
        </w:rPr>
        <w:t xml:space="preserve"> </w:t>
      </w:r>
    </w:p>
    <w:p w14:paraId="11557D1F" w14:textId="77777777" w:rsidR="00424D97" w:rsidRDefault="001820EB" w:rsidP="001820EB">
      <w:pPr>
        <w:tabs>
          <w:tab w:val="left" w:pos="826"/>
          <w:tab w:val="right" w:pos="9807"/>
        </w:tabs>
        <w:suppressAutoHyphens w:val="0"/>
        <w:rPr>
          <w:rFonts w:ascii="Calibri" w:hAnsi="Calibri" w:cs="Calibri"/>
          <w:i/>
          <w:sz w:val="18"/>
          <w:szCs w:val="18"/>
          <w:lang w:eastAsia="en-US"/>
        </w:rPr>
      </w:pPr>
      <w:r w:rsidRPr="001820EB">
        <w:rPr>
          <w:rFonts w:ascii="Calibri" w:hAnsi="Calibri" w:cs="Calibri"/>
          <w:i/>
          <w:sz w:val="18"/>
          <w:szCs w:val="18"/>
          <w:lang w:eastAsia="en-US"/>
        </w:rPr>
        <w:t>Testi sooritaja allkiri: ________________</w:t>
      </w:r>
      <w:r w:rsidRPr="001820EB">
        <w:rPr>
          <w:rFonts w:ascii="Calibri" w:hAnsi="Calibri" w:cs="Calibri"/>
          <w:i/>
          <w:sz w:val="18"/>
          <w:szCs w:val="18"/>
          <w:lang w:eastAsia="en-US"/>
        </w:rPr>
        <w:tab/>
      </w:r>
      <w:r w:rsidRPr="001820EB">
        <w:rPr>
          <w:rFonts w:ascii="Calibri" w:hAnsi="Calibri" w:cs="Calibri"/>
          <w:i/>
          <w:sz w:val="18"/>
          <w:szCs w:val="18"/>
          <w:lang w:eastAsia="en-US"/>
        </w:rPr>
        <w:tab/>
      </w:r>
    </w:p>
    <w:p w14:paraId="17ADC197" w14:textId="77777777" w:rsidR="008F2DF7" w:rsidRPr="001820EB" w:rsidRDefault="001820EB" w:rsidP="001820EB">
      <w:pPr>
        <w:tabs>
          <w:tab w:val="left" w:pos="826"/>
          <w:tab w:val="right" w:pos="9807"/>
        </w:tabs>
        <w:suppressAutoHyphens w:val="0"/>
        <w:rPr>
          <w:rFonts w:ascii="Calibri" w:hAnsi="Calibri" w:cs="Calibri"/>
          <w:i/>
          <w:sz w:val="18"/>
          <w:szCs w:val="18"/>
          <w:lang w:eastAsia="en-US"/>
        </w:rPr>
      </w:pPr>
      <w:r w:rsidRPr="001820EB">
        <w:rPr>
          <w:rFonts w:ascii="Calibri" w:hAnsi="Calibri" w:cs="Calibri"/>
          <w:i/>
          <w:sz w:val="18"/>
          <w:szCs w:val="18"/>
          <w:lang w:eastAsia="en-US"/>
        </w:rPr>
        <w:t xml:space="preserve">Testi </w:t>
      </w:r>
      <w:r w:rsidR="00424D97">
        <w:rPr>
          <w:rFonts w:ascii="Calibri" w:hAnsi="Calibri" w:cs="Calibri"/>
          <w:i/>
          <w:sz w:val="18"/>
          <w:szCs w:val="18"/>
          <w:lang w:eastAsia="en-US"/>
        </w:rPr>
        <w:t>hindaja</w:t>
      </w:r>
      <w:r w:rsidRPr="001820EB">
        <w:rPr>
          <w:rFonts w:ascii="Calibri" w:hAnsi="Calibri" w:cs="Calibri"/>
          <w:i/>
          <w:sz w:val="18"/>
          <w:szCs w:val="18"/>
          <w:lang w:eastAsia="en-US"/>
        </w:rPr>
        <w:t xml:space="preserve"> allkiri: __________________</w:t>
      </w:r>
    </w:p>
    <w:p w14:paraId="7FE88196" w14:textId="77777777" w:rsidR="00731ED0" w:rsidRDefault="00731ED0" w:rsidP="008F2DF7">
      <w:pPr>
        <w:suppressAutoHyphens w:val="0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15C05F7D" w14:textId="77777777" w:rsidR="001B346A" w:rsidRDefault="001B346A" w:rsidP="001B346A">
      <w:pPr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101C0BF7" w14:textId="77777777" w:rsidR="00C4023E" w:rsidRDefault="00C4023E" w:rsidP="001B346A">
      <w:pPr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1F03B622" w14:textId="77777777" w:rsidR="00C4023E" w:rsidRPr="008E1B60" w:rsidRDefault="00C4023E" w:rsidP="001B346A">
      <w:pPr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6C6F010D" w14:textId="77777777" w:rsidR="001216A8" w:rsidRPr="00B438BE" w:rsidRDefault="001216A8" w:rsidP="001144F4">
      <w:pPr>
        <w:pStyle w:val="Heading2"/>
        <w:numPr>
          <w:ilvl w:val="1"/>
          <w:numId w:val="4"/>
        </w:numPr>
        <w:rPr>
          <w:rFonts w:ascii="Calibri" w:hAnsi="Calibri"/>
          <w:b w:val="0"/>
          <w:color w:val="auto"/>
        </w:rPr>
      </w:pPr>
      <w:r w:rsidRPr="00B438BE">
        <w:rPr>
          <w:rFonts w:ascii="Calibri" w:hAnsi="Calibri"/>
          <w:b w:val="0"/>
          <w:color w:val="auto"/>
        </w:rPr>
        <w:t xml:space="preserve">Koondhinnangu vorm </w:t>
      </w:r>
    </w:p>
    <w:p w14:paraId="79885398" w14:textId="77777777" w:rsidR="001216A8" w:rsidRPr="00A442B2" w:rsidRDefault="001216A8" w:rsidP="001216A8">
      <w:pPr>
        <w:jc w:val="center"/>
        <w:rPr>
          <w:rFonts w:ascii="Calibri" w:hAnsi="Calibri" w:cs="Calibri"/>
          <w:sz w:val="22"/>
          <w:szCs w:val="22"/>
          <w:vertAlign w:val="superscrip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062"/>
        <w:gridCol w:w="1150"/>
        <w:gridCol w:w="1177"/>
        <w:gridCol w:w="1371"/>
        <w:gridCol w:w="1371"/>
        <w:gridCol w:w="2942"/>
      </w:tblGrid>
      <w:tr w:rsidR="001216A8" w:rsidRPr="00A442B2" w14:paraId="49DCFFA1" w14:textId="77777777" w:rsidTr="004B6BC5">
        <w:tc>
          <w:tcPr>
            <w:tcW w:w="960" w:type="dxa"/>
            <w:shd w:val="clear" w:color="auto" w:fill="auto"/>
          </w:tcPr>
          <w:p w14:paraId="7DFBE26E" w14:textId="77777777" w:rsidR="001216A8" w:rsidRPr="00882C91" w:rsidRDefault="001216A8" w:rsidP="004B6B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C91">
              <w:rPr>
                <w:rFonts w:ascii="Calibri" w:hAnsi="Calibri" w:cs="Calibri"/>
                <w:sz w:val="22"/>
                <w:szCs w:val="22"/>
              </w:rPr>
              <w:t>Ta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882C91">
              <w:rPr>
                <w:rFonts w:ascii="Calibri" w:hAnsi="Calibri" w:cs="Calibri"/>
                <w:sz w:val="22"/>
                <w:szCs w:val="22"/>
              </w:rPr>
              <w:t>tleja</w:t>
            </w:r>
          </w:p>
        </w:tc>
        <w:tc>
          <w:tcPr>
            <w:tcW w:w="817" w:type="dxa"/>
            <w:shd w:val="clear" w:color="auto" w:fill="auto"/>
          </w:tcPr>
          <w:p w14:paraId="432A8BAC" w14:textId="77777777" w:rsidR="001216A8" w:rsidRPr="00882C91" w:rsidRDefault="00DE0878" w:rsidP="00DE08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C91">
              <w:rPr>
                <w:rFonts w:ascii="Calibri" w:hAnsi="Calibri" w:cs="Calibri"/>
                <w:sz w:val="22"/>
                <w:szCs w:val="22"/>
              </w:rPr>
              <w:t xml:space="preserve">Praktiline </w:t>
            </w:r>
            <w:r>
              <w:rPr>
                <w:rFonts w:ascii="Calibri" w:hAnsi="Calibri" w:cs="Calibri"/>
                <w:sz w:val="22"/>
                <w:szCs w:val="22"/>
              </w:rPr>
              <w:t>ülesanne</w:t>
            </w:r>
            <w:r w:rsidRPr="00882C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14:paraId="523D2D1C" w14:textId="77777777" w:rsidR="001216A8" w:rsidRPr="00882C91" w:rsidRDefault="00DE0878" w:rsidP="001216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Teadmiste</w:t>
            </w:r>
            <w:r w:rsidRPr="00882C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test ja ülesanne</w:t>
            </w:r>
          </w:p>
        </w:tc>
        <w:tc>
          <w:tcPr>
            <w:tcW w:w="1208" w:type="dxa"/>
            <w:shd w:val="clear" w:color="auto" w:fill="auto"/>
          </w:tcPr>
          <w:p w14:paraId="0FF86D08" w14:textId="77777777" w:rsidR="001216A8" w:rsidRPr="00882C91" w:rsidRDefault="001216A8" w:rsidP="004B6B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C91">
              <w:rPr>
                <w:rFonts w:ascii="Calibri" w:hAnsi="Calibri" w:cs="Calibri"/>
                <w:sz w:val="22"/>
                <w:szCs w:val="22"/>
              </w:rPr>
              <w:t>Hindaja 1 hinnang</w:t>
            </w:r>
          </w:p>
        </w:tc>
        <w:tc>
          <w:tcPr>
            <w:tcW w:w="1428" w:type="dxa"/>
            <w:shd w:val="clear" w:color="auto" w:fill="auto"/>
          </w:tcPr>
          <w:p w14:paraId="487B87EC" w14:textId="77777777" w:rsidR="001216A8" w:rsidRPr="00882C91" w:rsidRDefault="001216A8" w:rsidP="004B6B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C91">
              <w:rPr>
                <w:rFonts w:ascii="Calibri" w:hAnsi="Calibri" w:cs="Calibri"/>
                <w:sz w:val="22"/>
                <w:szCs w:val="22"/>
              </w:rPr>
              <w:t>Hindaja 2 hinnang</w:t>
            </w:r>
          </w:p>
        </w:tc>
        <w:tc>
          <w:tcPr>
            <w:tcW w:w="1428" w:type="dxa"/>
            <w:shd w:val="clear" w:color="auto" w:fill="auto"/>
          </w:tcPr>
          <w:p w14:paraId="461A5588" w14:textId="77777777" w:rsidR="001216A8" w:rsidRPr="00882C91" w:rsidRDefault="001216A8" w:rsidP="004B6B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C91">
              <w:rPr>
                <w:rFonts w:ascii="Calibri" w:hAnsi="Calibri" w:cs="Calibri"/>
                <w:sz w:val="22"/>
                <w:szCs w:val="22"/>
              </w:rPr>
              <w:t>Hindaja 3 hinnang</w:t>
            </w:r>
          </w:p>
        </w:tc>
        <w:tc>
          <w:tcPr>
            <w:tcW w:w="3128" w:type="dxa"/>
            <w:shd w:val="clear" w:color="auto" w:fill="auto"/>
          </w:tcPr>
          <w:p w14:paraId="7B50125A" w14:textId="77777777" w:rsidR="001216A8" w:rsidRPr="00882C91" w:rsidRDefault="001216A8" w:rsidP="004B6B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2C91">
              <w:rPr>
                <w:rFonts w:ascii="Calibri" w:hAnsi="Calibri" w:cs="Calibri"/>
                <w:sz w:val="22"/>
                <w:szCs w:val="22"/>
              </w:rPr>
              <w:t>Koondhinnang</w:t>
            </w:r>
          </w:p>
        </w:tc>
      </w:tr>
      <w:tr w:rsidR="001216A8" w:rsidRPr="00A442B2" w14:paraId="7AC07287" w14:textId="77777777" w:rsidTr="004B6BC5">
        <w:tc>
          <w:tcPr>
            <w:tcW w:w="960" w:type="dxa"/>
            <w:shd w:val="clear" w:color="auto" w:fill="auto"/>
          </w:tcPr>
          <w:p w14:paraId="3E47A3EC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5D6865CE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14:paraId="09167E36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</w:tcPr>
          <w:p w14:paraId="3EF48016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44E294BF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43714B8A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6C6BB30A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16A8" w:rsidRPr="00A442B2" w14:paraId="0E079DF5" w14:textId="77777777" w:rsidTr="004B6BC5">
        <w:tc>
          <w:tcPr>
            <w:tcW w:w="960" w:type="dxa"/>
            <w:shd w:val="clear" w:color="auto" w:fill="auto"/>
          </w:tcPr>
          <w:p w14:paraId="43F69476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65AA509A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14:paraId="51E306B3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</w:tcPr>
          <w:p w14:paraId="0D84EA4E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3F1D6DAE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670580A7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9257BB4" w14:textId="77777777" w:rsidR="001216A8" w:rsidRPr="00882C91" w:rsidRDefault="001216A8" w:rsidP="004B6B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5437341" w14:textId="77777777" w:rsidR="00C4023E" w:rsidRDefault="00C4023E" w:rsidP="001216A8">
      <w:pPr>
        <w:rPr>
          <w:rFonts w:ascii="Calibri" w:hAnsi="Calibri" w:cs="Calibri"/>
          <w:i/>
          <w:sz w:val="18"/>
          <w:szCs w:val="18"/>
        </w:rPr>
      </w:pPr>
    </w:p>
    <w:p w14:paraId="17A967BF" w14:textId="77777777" w:rsidR="00C4023E" w:rsidRDefault="00C4023E" w:rsidP="001216A8">
      <w:pPr>
        <w:rPr>
          <w:rFonts w:ascii="Calibri" w:hAnsi="Calibri" w:cs="Calibri"/>
          <w:i/>
          <w:sz w:val="18"/>
          <w:szCs w:val="18"/>
        </w:rPr>
      </w:pPr>
    </w:p>
    <w:p w14:paraId="58FDC9C6" w14:textId="77777777" w:rsidR="001216A8" w:rsidRPr="001216A8" w:rsidRDefault="001216A8" w:rsidP="001216A8">
      <w:pPr>
        <w:rPr>
          <w:rFonts w:ascii="Calibri" w:hAnsi="Calibri" w:cs="Calibri"/>
          <w:i/>
          <w:sz w:val="18"/>
          <w:szCs w:val="18"/>
        </w:rPr>
      </w:pPr>
      <w:r w:rsidRPr="001216A8">
        <w:rPr>
          <w:rFonts w:ascii="Calibri" w:hAnsi="Calibri" w:cs="Calibri"/>
          <w:i/>
          <w:sz w:val="18"/>
          <w:szCs w:val="18"/>
        </w:rPr>
        <w:t>Taotleja</w:t>
      </w:r>
      <w:r w:rsidR="00294EED" w:rsidRPr="00294EED">
        <w:t xml:space="preserve"> </w:t>
      </w:r>
      <w:r w:rsidR="00294EED" w:rsidRPr="00294EED">
        <w:rPr>
          <w:rFonts w:ascii="Calibri" w:hAnsi="Calibri" w:cs="Calibri"/>
          <w:i/>
          <w:sz w:val="18"/>
          <w:szCs w:val="18"/>
        </w:rPr>
        <w:t>ees-ja perekonnanimi:_______________</w:t>
      </w:r>
    </w:p>
    <w:p w14:paraId="1B32A466" w14:textId="77777777" w:rsidR="001216A8" w:rsidRPr="001216A8" w:rsidRDefault="001216A8" w:rsidP="001216A8">
      <w:pPr>
        <w:rPr>
          <w:rFonts w:ascii="Calibri" w:hAnsi="Calibri" w:cs="Calibri"/>
          <w:i/>
          <w:sz w:val="18"/>
          <w:szCs w:val="18"/>
        </w:rPr>
      </w:pPr>
      <w:r w:rsidRPr="001216A8">
        <w:rPr>
          <w:rFonts w:ascii="Calibri" w:hAnsi="Calibri" w:cs="Calibri"/>
          <w:i/>
          <w:sz w:val="18"/>
          <w:szCs w:val="18"/>
        </w:rPr>
        <w:t>Hindamise toimumise aeg ja koht:_______________</w:t>
      </w:r>
    </w:p>
    <w:p w14:paraId="00D98D03" w14:textId="77777777" w:rsidR="001216A8" w:rsidRPr="001216A8" w:rsidRDefault="001216A8" w:rsidP="001B346A">
      <w:pPr>
        <w:rPr>
          <w:rFonts w:ascii="Calibri" w:hAnsi="Calibri" w:cs="Calibri"/>
          <w:i/>
          <w:sz w:val="18"/>
          <w:szCs w:val="18"/>
        </w:rPr>
      </w:pPr>
      <w:r w:rsidRPr="001216A8">
        <w:rPr>
          <w:rFonts w:ascii="Calibri" w:hAnsi="Calibri" w:cs="Calibri"/>
          <w:i/>
          <w:sz w:val="18"/>
          <w:szCs w:val="18"/>
        </w:rPr>
        <w:t>Allkirjad</w:t>
      </w:r>
      <w:r>
        <w:rPr>
          <w:rFonts w:ascii="Calibri" w:hAnsi="Calibri" w:cs="Calibri"/>
          <w:i/>
          <w:sz w:val="18"/>
          <w:szCs w:val="18"/>
        </w:rPr>
        <w:t>:</w:t>
      </w:r>
      <w:r w:rsidRPr="001216A8">
        <w:rPr>
          <w:rFonts w:ascii="Calibri" w:hAnsi="Calibri" w:cs="Calibri"/>
          <w:i/>
          <w:sz w:val="18"/>
          <w:szCs w:val="18"/>
        </w:rPr>
        <w:t>________________</w:t>
      </w:r>
    </w:p>
    <w:p w14:paraId="35036928" w14:textId="705DC48E" w:rsidR="00C53010" w:rsidRDefault="00C53010" w:rsidP="00E659F6">
      <w:pPr>
        <w:rPr>
          <w:rFonts w:ascii="Calibri" w:hAnsi="Calibri"/>
          <w:bCs/>
          <w:i/>
          <w:color w:val="FF0000"/>
          <w:sz w:val="22"/>
          <w:szCs w:val="22"/>
          <w:lang w:eastAsia="en-US"/>
        </w:rPr>
      </w:pPr>
    </w:p>
    <w:p w14:paraId="584A7618" w14:textId="3BA14FF5" w:rsidR="0021006E" w:rsidRDefault="0021006E" w:rsidP="00E659F6">
      <w:pPr>
        <w:rPr>
          <w:rFonts w:ascii="Calibri" w:hAnsi="Calibri"/>
          <w:bCs/>
          <w:i/>
          <w:color w:val="FF0000"/>
          <w:sz w:val="22"/>
          <w:szCs w:val="22"/>
          <w:lang w:eastAsia="en-US"/>
        </w:rPr>
      </w:pPr>
    </w:p>
    <w:p w14:paraId="368550A8" w14:textId="67B58C3B" w:rsidR="0021006E" w:rsidRDefault="0021006E" w:rsidP="0021006E">
      <w:pPr>
        <w:numPr>
          <w:ilvl w:val="0"/>
          <w:numId w:val="12"/>
        </w:numPr>
        <w:rPr>
          <w:rFonts w:ascii="Calibri" w:hAnsi="Calibri"/>
          <w:b/>
          <w:iCs/>
          <w:sz w:val="22"/>
          <w:szCs w:val="22"/>
          <w:lang w:eastAsia="en-US"/>
        </w:rPr>
      </w:pPr>
      <w:r>
        <w:rPr>
          <w:rFonts w:ascii="Calibri" w:hAnsi="Calibri"/>
          <w:b/>
          <w:iCs/>
          <w:sz w:val="22"/>
          <w:szCs w:val="22"/>
          <w:lang w:eastAsia="en-US"/>
        </w:rPr>
        <w:t xml:space="preserve">Testi lähtematerjalid </w:t>
      </w:r>
    </w:p>
    <w:p w14:paraId="3AD1AD58" w14:textId="18F3D0C1" w:rsidR="0021006E" w:rsidRPr="0021006E" w:rsidRDefault="0021006E" w:rsidP="0021006E">
      <w:pPr>
        <w:rPr>
          <w:rFonts w:ascii="Calibri" w:hAnsi="Calibri"/>
          <w:bCs/>
          <w:iCs/>
          <w:sz w:val="22"/>
          <w:szCs w:val="22"/>
          <w:lang w:eastAsia="en-US"/>
        </w:rPr>
      </w:pPr>
    </w:p>
    <w:p w14:paraId="5C9C300A" w14:textId="33513577" w:rsidR="0021006E" w:rsidRDefault="0021006E" w:rsidP="0021006E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>
        <w:rPr>
          <w:rFonts w:ascii="Calibri" w:hAnsi="Calibri"/>
          <w:bCs/>
          <w:iCs/>
          <w:sz w:val="22"/>
          <w:szCs w:val="22"/>
          <w:lang w:eastAsia="en-US"/>
        </w:rPr>
        <w:t>Jaotusvõrgu elektrik tase 4 kutsestandard (versioon 10)</w:t>
      </w:r>
    </w:p>
    <w:p w14:paraId="4D7CE80D" w14:textId="290597A3" w:rsidR="0021006E" w:rsidRDefault="0021006E" w:rsidP="0021006E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>
        <w:rPr>
          <w:rFonts w:ascii="Calibri" w:hAnsi="Calibri"/>
          <w:bCs/>
          <w:iCs/>
          <w:sz w:val="22"/>
          <w:szCs w:val="22"/>
          <w:lang w:eastAsia="en-US"/>
        </w:rPr>
        <w:t>Standard EVS-EN 50110-1 Elektripaigaldiste käit</w:t>
      </w:r>
    </w:p>
    <w:p w14:paraId="56970A27" w14:textId="00526E62" w:rsidR="0021006E" w:rsidRDefault="0021006E" w:rsidP="0021006E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>
        <w:rPr>
          <w:rFonts w:ascii="Calibri" w:hAnsi="Calibri"/>
          <w:bCs/>
          <w:iCs/>
          <w:sz w:val="22"/>
          <w:szCs w:val="22"/>
          <w:lang w:eastAsia="en-US"/>
        </w:rPr>
        <w:t>Elektripaigaldiste käidu ohutusjuhend (Elektrilevi</w:t>
      </w:r>
      <w:r w:rsidR="009B72DB">
        <w:rPr>
          <w:rFonts w:ascii="Calibri" w:hAnsi="Calibri"/>
          <w:bCs/>
          <w:iCs/>
          <w:sz w:val="22"/>
          <w:szCs w:val="22"/>
          <w:lang w:eastAsia="en-US"/>
        </w:rPr>
        <w:t xml:space="preserve"> OÜ</w:t>
      </w:r>
      <w:r>
        <w:rPr>
          <w:rFonts w:ascii="Calibri" w:hAnsi="Calibri"/>
          <w:bCs/>
          <w:iCs/>
          <w:sz w:val="22"/>
          <w:szCs w:val="22"/>
          <w:lang w:eastAsia="en-US"/>
        </w:rPr>
        <w:t>)</w:t>
      </w:r>
    </w:p>
    <w:p w14:paraId="2968840A" w14:textId="4884F1F6" w:rsidR="009B72DB" w:rsidRPr="009B72DB" w:rsidRDefault="009B72DB" w:rsidP="009B72DB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 w:rsidRPr="009B72DB">
        <w:rPr>
          <w:rFonts w:ascii="Calibri" w:hAnsi="Calibri"/>
          <w:bCs/>
          <w:iCs/>
          <w:sz w:val="22"/>
          <w:szCs w:val="22"/>
          <w:lang w:eastAsia="en-US"/>
        </w:rPr>
        <w:t>EVS-EN 61936-1 „Tugevvoolupaigaldised nimivahelduvpingega üle 1 kV: Üldnõuded“</w:t>
      </w:r>
    </w:p>
    <w:p w14:paraId="36FB248E" w14:textId="19653D96" w:rsidR="009B72DB" w:rsidRPr="009B72DB" w:rsidRDefault="009B72DB" w:rsidP="009B72DB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 w:rsidRPr="009B72DB">
        <w:rPr>
          <w:rFonts w:ascii="Calibri" w:hAnsi="Calibri"/>
          <w:bCs/>
          <w:iCs/>
          <w:sz w:val="22"/>
          <w:szCs w:val="22"/>
          <w:lang w:eastAsia="en-US"/>
        </w:rPr>
        <w:t xml:space="preserve">EVS-EN 50522 „Üle 1 kV nimivahelduvpingega tugevvoolupaigaldiste maandamine“ </w:t>
      </w:r>
    </w:p>
    <w:p w14:paraId="77605173" w14:textId="5C5AD99B" w:rsidR="009B72DB" w:rsidRPr="009B72DB" w:rsidRDefault="009B72DB" w:rsidP="009B72DB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 w:rsidRPr="009B72DB">
        <w:rPr>
          <w:rFonts w:ascii="Calibri" w:hAnsi="Calibri"/>
          <w:bCs/>
          <w:iCs/>
          <w:sz w:val="22"/>
          <w:szCs w:val="22"/>
          <w:lang w:eastAsia="en-US"/>
        </w:rPr>
        <w:t xml:space="preserve">EVS-EN 50341-1:2013 „Elektriõhuliinid vahelduvpingega üle 1 kV” Osa 1: Üldnõuded. Ühised eeskirjad </w:t>
      </w:r>
    </w:p>
    <w:p w14:paraId="0E31FA42" w14:textId="2966A2B4" w:rsidR="0021006E" w:rsidRPr="009B72DB" w:rsidRDefault="009B72DB" w:rsidP="009B72DB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 w:rsidRPr="009B72DB">
        <w:rPr>
          <w:rFonts w:ascii="Calibri" w:hAnsi="Calibri"/>
          <w:bCs/>
          <w:iCs/>
          <w:sz w:val="22"/>
          <w:szCs w:val="22"/>
          <w:lang w:eastAsia="en-US"/>
        </w:rPr>
        <w:t>EVS-EN 50341-2-20:2015 „Elektriõhuliinid vahelduvpingega üle 1 kV”</w:t>
      </w:r>
      <w:r>
        <w:rPr>
          <w:rFonts w:ascii="Calibri" w:hAnsi="Calibri"/>
          <w:bCs/>
          <w:iCs/>
          <w:sz w:val="22"/>
          <w:szCs w:val="22"/>
          <w:lang w:eastAsia="en-US"/>
        </w:rPr>
        <w:t xml:space="preserve"> </w:t>
      </w:r>
      <w:r w:rsidRPr="009B72DB">
        <w:rPr>
          <w:rFonts w:ascii="Calibri" w:hAnsi="Calibri"/>
          <w:bCs/>
          <w:iCs/>
          <w:sz w:val="22"/>
          <w:szCs w:val="22"/>
          <w:lang w:eastAsia="en-US"/>
        </w:rPr>
        <w:t xml:space="preserve">Osa 2-20: Eesti siseriiklikud erinõuded </w:t>
      </w:r>
    </w:p>
    <w:sectPr w:rsidR="0021006E" w:rsidRPr="009B72DB" w:rsidSect="00FD739A">
      <w:footerReference w:type="default" r:id="rId8"/>
      <w:footnotePr>
        <w:pos w:val="beneathText"/>
      </w:footnotePr>
      <w:pgSz w:w="11905" w:h="16837"/>
      <w:pgMar w:top="1134" w:right="0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7A1F" w14:textId="77777777" w:rsidR="00433907" w:rsidRDefault="00433907">
      <w:r>
        <w:separator/>
      </w:r>
    </w:p>
  </w:endnote>
  <w:endnote w:type="continuationSeparator" w:id="0">
    <w:p w14:paraId="0DDE586D" w14:textId="77777777" w:rsidR="00433907" w:rsidRDefault="0043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E31B" w14:textId="77777777" w:rsidR="00AA77D0" w:rsidRDefault="00433907">
    <w:pPr>
      <w:pStyle w:val="Footer"/>
      <w:ind w:right="360"/>
    </w:pPr>
    <w:r>
      <w:rPr>
        <w:noProof/>
      </w:rPr>
      <w:pict w14:anchorId="26681CC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19.35pt;margin-top:.05pt;width:5pt;height:11.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zdiQIAABo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" stroked="f">
          <v:fill opacity="0"/>
          <v:textbox style="mso-next-textbox:#Text Box 1" inset="0,0,0,0">
            <w:txbxContent>
              <w:p w14:paraId="5401068E" w14:textId="77777777" w:rsidR="00AA77D0" w:rsidRPr="00C7683C" w:rsidRDefault="00AA77D0">
                <w:pPr>
                  <w:pStyle w:val="Footer"/>
                  <w:rPr>
                    <w:sz w:val="24"/>
                    <w:szCs w:val="24"/>
                  </w:rPr>
                </w:pPr>
                <w:r w:rsidRPr="00C7683C">
                  <w:rPr>
                    <w:rStyle w:val="PageNumber"/>
                    <w:sz w:val="24"/>
                    <w:szCs w:val="24"/>
                  </w:rPr>
                  <w:fldChar w:fldCharType="begin"/>
                </w:r>
                <w:r w:rsidRPr="00C7683C">
                  <w:rPr>
                    <w:rStyle w:val="PageNumber"/>
                    <w:sz w:val="24"/>
                    <w:szCs w:val="24"/>
                  </w:rPr>
                  <w:instrText xml:space="preserve"> PAGE </w:instrText>
                </w:r>
                <w:r w:rsidRPr="00C7683C">
                  <w:rPr>
                    <w:rStyle w:val="PageNumber"/>
                    <w:sz w:val="24"/>
                    <w:szCs w:val="24"/>
                  </w:rPr>
                  <w:fldChar w:fldCharType="separate"/>
                </w:r>
                <w:r w:rsidR="007E08D1">
                  <w:rPr>
                    <w:rStyle w:val="PageNumber"/>
                    <w:noProof/>
                    <w:sz w:val="24"/>
                    <w:szCs w:val="24"/>
                  </w:rPr>
                  <w:t>6</w:t>
                </w:r>
                <w:r w:rsidRPr="00C7683C">
                  <w:rPr>
                    <w:rStyle w:val="PageNumber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B92D" w14:textId="77777777" w:rsidR="00433907" w:rsidRDefault="00433907">
      <w:r>
        <w:separator/>
      </w:r>
    </w:p>
  </w:footnote>
  <w:footnote w:type="continuationSeparator" w:id="0">
    <w:p w14:paraId="19E21BDB" w14:textId="77777777" w:rsidR="00433907" w:rsidRDefault="0043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5pt;height:11.5pt" o:bullet="t">
        <v:imagedata r:id="rId1" o:title="msoB32F"/>
      </v:shape>
    </w:pict>
  </w:numPicBullet>
  <w:numPicBullet w:numPicBulletId="1">
    <w:pict>
      <v:shape id="_x0000_i1053" type="#_x0000_t75" style="width:11.5pt;height:11.5pt" o:bullet="t">
        <v:imagedata r:id="rId2" o:title="msoB32F"/>
      </v:shape>
    </w:pict>
  </w:numPicBullet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5CF0F382"/>
    <w:name w:val="WW8Num17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455662C"/>
    <w:multiLevelType w:val="multilevel"/>
    <w:tmpl w:val="7D886E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5787B43"/>
    <w:multiLevelType w:val="hybridMultilevel"/>
    <w:tmpl w:val="96F6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26386"/>
    <w:multiLevelType w:val="hybridMultilevel"/>
    <w:tmpl w:val="9EF82F52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410FA"/>
    <w:multiLevelType w:val="hybridMultilevel"/>
    <w:tmpl w:val="A136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4123A"/>
    <w:multiLevelType w:val="hybridMultilevel"/>
    <w:tmpl w:val="AA0E637C"/>
    <w:lvl w:ilvl="0" w:tplc="042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8B1710"/>
    <w:multiLevelType w:val="hybridMultilevel"/>
    <w:tmpl w:val="A150E17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65A51"/>
    <w:multiLevelType w:val="hybridMultilevel"/>
    <w:tmpl w:val="FFC60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D529B7"/>
    <w:multiLevelType w:val="hybridMultilevel"/>
    <w:tmpl w:val="0B8072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5841AF"/>
    <w:multiLevelType w:val="multilevel"/>
    <w:tmpl w:val="37E6D3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3D07584"/>
    <w:multiLevelType w:val="multilevel"/>
    <w:tmpl w:val="042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EFE545E"/>
    <w:multiLevelType w:val="hybridMultilevel"/>
    <w:tmpl w:val="E740030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A1B7E"/>
    <w:multiLevelType w:val="hybridMultilevel"/>
    <w:tmpl w:val="5666E6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startOverride w:val="4"/>
    </w:lvlOverride>
  </w:num>
  <w:num w:numId="3">
    <w:abstractNumId w:val="19"/>
  </w:num>
  <w:num w:numId="4">
    <w:abstractNumId w:val="20"/>
    <w:lvlOverride w:ilvl="0">
      <w:startOverride w:val="4"/>
    </w:lvlOverride>
    <w:lvlOverride w:ilvl="1">
      <w:startOverride w:val="3"/>
    </w:lvlOverride>
  </w:num>
  <w:num w:numId="5">
    <w:abstractNumId w:val="16"/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20"/>
    <w:lvlOverride w:ilvl="0">
      <w:startOverride w:val="4"/>
    </w:lvlOverride>
    <w:lvlOverride w:ilvl="1">
      <w:startOverride w:val="2"/>
    </w:lvlOverride>
  </w:num>
  <w:num w:numId="11">
    <w:abstractNumId w:val="18"/>
  </w:num>
  <w:num w:numId="12">
    <w:abstractNumId w:val="11"/>
  </w:num>
  <w:num w:numId="13">
    <w:abstractNumId w:val="14"/>
  </w:num>
  <w:num w:numId="14">
    <w:abstractNumId w:val="12"/>
  </w:num>
  <w:num w:numId="1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34C"/>
    <w:rsid w:val="00000084"/>
    <w:rsid w:val="0000013F"/>
    <w:rsid w:val="00002124"/>
    <w:rsid w:val="00002FC8"/>
    <w:rsid w:val="00003A98"/>
    <w:rsid w:val="0000559D"/>
    <w:rsid w:val="000059A8"/>
    <w:rsid w:val="00005A9F"/>
    <w:rsid w:val="00005E00"/>
    <w:rsid w:val="000060B8"/>
    <w:rsid w:val="00007C94"/>
    <w:rsid w:val="00011F16"/>
    <w:rsid w:val="00012A50"/>
    <w:rsid w:val="00012CEA"/>
    <w:rsid w:val="0001364D"/>
    <w:rsid w:val="000158AC"/>
    <w:rsid w:val="00015F6B"/>
    <w:rsid w:val="00017A6B"/>
    <w:rsid w:val="00017E60"/>
    <w:rsid w:val="00020556"/>
    <w:rsid w:val="000215BC"/>
    <w:rsid w:val="000241C2"/>
    <w:rsid w:val="0002429D"/>
    <w:rsid w:val="000249D2"/>
    <w:rsid w:val="00024DD0"/>
    <w:rsid w:val="00025712"/>
    <w:rsid w:val="000257CC"/>
    <w:rsid w:val="00025973"/>
    <w:rsid w:val="000259C3"/>
    <w:rsid w:val="00025C81"/>
    <w:rsid w:val="00031788"/>
    <w:rsid w:val="00031CD0"/>
    <w:rsid w:val="00032AF8"/>
    <w:rsid w:val="00033D05"/>
    <w:rsid w:val="00034F32"/>
    <w:rsid w:val="00036D20"/>
    <w:rsid w:val="00036E05"/>
    <w:rsid w:val="00037EE7"/>
    <w:rsid w:val="00040347"/>
    <w:rsid w:val="00041A3C"/>
    <w:rsid w:val="0004307A"/>
    <w:rsid w:val="0004462E"/>
    <w:rsid w:val="000448E4"/>
    <w:rsid w:val="00044F66"/>
    <w:rsid w:val="00047D4F"/>
    <w:rsid w:val="000533B8"/>
    <w:rsid w:val="00053A87"/>
    <w:rsid w:val="00053C4F"/>
    <w:rsid w:val="000546FF"/>
    <w:rsid w:val="00055148"/>
    <w:rsid w:val="000600FA"/>
    <w:rsid w:val="0006046D"/>
    <w:rsid w:val="00060B1B"/>
    <w:rsid w:val="00062404"/>
    <w:rsid w:val="00062554"/>
    <w:rsid w:val="000628C8"/>
    <w:rsid w:val="000652BA"/>
    <w:rsid w:val="00065323"/>
    <w:rsid w:val="000666D2"/>
    <w:rsid w:val="000671F5"/>
    <w:rsid w:val="0007088D"/>
    <w:rsid w:val="00072468"/>
    <w:rsid w:val="00073FF7"/>
    <w:rsid w:val="0007589F"/>
    <w:rsid w:val="000759D9"/>
    <w:rsid w:val="000821B9"/>
    <w:rsid w:val="00083674"/>
    <w:rsid w:val="00083C8F"/>
    <w:rsid w:val="00083E69"/>
    <w:rsid w:val="0008510B"/>
    <w:rsid w:val="000853B2"/>
    <w:rsid w:val="0008659D"/>
    <w:rsid w:val="00086A0B"/>
    <w:rsid w:val="00090AD6"/>
    <w:rsid w:val="00092D48"/>
    <w:rsid w:val="0009312A"/>
    <w:rsid w:val="000966AA"/>
    <w:rsid w:val="000A5D6D"/>
    <w:rsid w:val="000B218C"/>
    <w:rsid w:val="000B2D68"/>
    <w:rsid w:val="000B2D89"/>
    <w:rsid w:val="000B2FC4"/>
    <w:rsid w:val="000B399C"/>
    <w:rsid w:val="000B3FE1"/>
    <w:rsid w:val="000B576C"/>
    <w:rsid w:val="000B67E8"/>
    <w:rsid w:val="000B6B14"/>
    <w:rsid w:val="000C31BD"/>
    <w:rsid w:val="000C786B"/>
    <w:rsid w:val="000D2654"/>
    <w:rsid w:val="000D282E"/>
    <w:rsid w:val="000D43B0"/>
    <w:rsid w:val="000D6586"/>
    <w:rsid w:val="000D7065"/>
    <w:rsid w:val="000D76AB"/>
    <w:rsid w:val="000D7D8B"/>
    <w:rsid w:val="000E015D"/>
    <w:rsid w:val="000E31F1"/>
    <w:rsid w:val="000E366B"/>
    <w:rsid w:val="000E47C7"/>
    <w:rsid w:val="000E6448"/>
    <w:rsid w:val="000E72DF"/>
    <w:rsid w:val="000E751C"/>
    <w:rsid w:val="000F54FE"/>
    <w:rsid w:val="000F7187"/>
    <w:rsid w:val="001008D7"/>
    <w:rsid w:val="00100AAF"/>
    <w:rsid w:val="001012A9"/>
    <w:rsid w:val="0010163A"/>
    <w:rsid w:val="00101687"/>
    <w:rsid w:val="00101BBE"/>
    <w:rsid w:val="00102959"/>
    <w:rsid w:val="00103B26"/>
    <w:rsid w:val="00103DB0"/>
    <w:rsid w:val="00105208"/>
    <w:rsid w:val="001058B0"/>
    <w:rsid w:val="00107861"/>
    <w:rsid w:val="00107A9D"/>
    <w:rsid w:val="00107E06"/>
    <w:rsid w:val="00111AC0"/>
    <w:rsid w:val="00113203"/>
    <w:rsid w:val="0011335B"/>
    <w:rsid w:val="00113E7D"/>
    <w:rsid w:val="001144F4"/>
    <w:rsid w:val="001153D3"/>
    <w:rsid w:val="00115AAC"/>
    <w:rsid w:val="00115FF9"/>
    <w:rsid w:val="00116092"/>
    <w:rsid w:val="00117F8F"/>
    <w:rsid w:val="001216A8"/>
    <w:rsid w:val="0012179B"/>
    <w:rsid w:val="00122157"/>
    <w:rsid w:val="00122371"/>
    <w:rsid w:val="0012512E"/>
    <w:rsid w:val="0012574D"/>
    <w:rsid w:val="0012773D"/>
    <w:rsid w:val="00130585"/>
    <w:rsid w:val="001306CA"/>
    <w:rsid w:val="0013525C"/>
    <w:rsid w:val="001362C7"/>
    <w:rsid w:val="001369A7"/>
    <w:rsid w:val="00137DE4"/>
    <w:rsid w:val="00145988"/>
    <w:rsid w:val="00145D4D"/>
    <w:rsid w:val="00146F77"/>
    <w:rsid w:val="00150B1C"/>
    <w:rsid w:val="00151857"/>
    <w:rsid w:val="00152DBA"/>
    <w:rsid w:val="00153179"/>
    <w:rsid w:val="00153B11"/>
    <w:rsid w:val="00154043"/>
    <w:rsid w:val="001540BF"/>
    <w:rsid w:val="00154611"/>
    <w:rsid w:val="001563A8"/>
    <w:rsid w:val="001564E8"/>
    <w:rsid w:val="00157D4D"/>
    <w:rsid w:val="00161CE9"/>
    <w:rsid w:val="001625BD"/>
    <w:rsid w:val="001628E1"/>
    <w:rsid w:val="001634E3"/>
    <w:rsid w:val="00163793"/>
    <w:rsid w:val="00165B39"/>
    <w:rsid w:val="00167C24"/>
    <w:rsid w:val="0017050B"/>
    <w:rsid w:val="00172B67"/>
    <w:rsid w:val="001737B6"/>
    <w:rsid w:val="001741EA"/>
    <w:rsid w:val="00174364"/>
    <w:rsid w:val="001755E2"/>
    <w:rsid w:val="00175704"/>
    <w:rsid w:val="00176624"/>
    <w:rsid w:val="00176C50"/>
    <w:rsid w:val="001820EB"/>
    <w:rsid w:val="00182AEB"/>
    <w:rsid w:val="00183710"/>
    <w:rsid w:val="0018598C"/>
    <w:rsid w:val="001878A1"/>
    <w:rsid w:val="00190277"/>
    <w:rsid w:val="0019202B"/>
    <w:rsid w:val="00196D4A"/>
    <w:rsid w:val="001A1BAA"/>
    <w:rsid w:val="001A2589"/>
    <w:rsid w:val="001A29E4"/>
    <w:rsid w:val="001A3179"/>
    <w:rsid w:val="001A4E1F"/>
    <w:rsid w:val="001B27D7"/>
    <w:rsid w:val="001B346A"/>
    <w:rsid w:val="001B4852"/>
    <w:rsid w:val="001B5188"/>
    <w:rsid w:val="001B69A6"/>
    <w:rsid w:val="001B7673"/>
    <w:rsid w:val="001C0433"/>
    <w:rsid w:val="001C3BAD"/>
    <w:rsid w:val="001C4794"/>
    <w:rsid w:val="001C57C1"/>
    <w:rsid w:val="001C5F52"/>
    <w:rsid w:val="001D0459"/>
    <w:rsid w:val="001D29FA"/>
    <w:rsid w:val="001D2AFF"/>
    <w:rsid w:val="001D3E06"/>
    <w:rsid w:val="001D5A04"/>
    <w:rsid w:val="001D7AC7"/>
    <w:rsid w:val="001E0F4E"/>
    <w:rsid w:val="001E1064"/>
    <w:rsid w:val="001E3AAA"/>
    <w:rsid w:val="001E49EF"/>
    <w:rsid w:val="001E5006"/>
    <w:rsid w:val="001E6755"/>
    <w:rsid w:val="001E6D03"/>
    <w:rsid w:val="001E7470"/>
    <w:rsid w:val="001E7560"/>
    <w:rsid w:val="001E7BCE"/>
    <w:rsid w:val="001F0006"/>
    <w:rsid w:val="001F3D1A"/>
    <w:rsid w:val="001F7D67"/>
    <w:rsid w:val="001F7E4E"/>
    <w:rsid w:val="00201B56"/>
    <w:rsid w:val="002048CA"/>
    <w:rsid w:val="00204D4A"/>
    <w:rsid w:val="00207C86"/>
    <w:rsid w:val="0021006E"/>
    <w:rsid w:val="00211CC8"/>
    <w:rsid w:val="002163F2"/>
    <w:rsid w:val="0022099F"/>
    <w:rsid w:val="00222DD7"/>
    <w:rsid w:val="00223ABF"/>
    <w:rsid w:val="002246AC"/>
    <w:rsid w:val="00225C66"/>
    <w:rsid w:val="00226293"/>
    <w:rsid w:val="00226CCE"/>
    <w:rsid w:val="002270AE"/>
    <w:rsid w:val="0022771A"/>
    <w:rsid w:val="00227E70"/>
    <w:rsid w:val="002307E4"/>
    <w:rsid w:val="00230863"/>
    <w:rsid w:val="00230CCB"/>
    <w:rsid w:val="00230DEB"/>
    <w:rsid w:val="0023307C"/>
    <w:rsid w:val="0023381B"/>
    <w:rsid w:val="0023426F"/>
    <w:rsid w:val="002358B3"/>
    <w:rsid w:val="00236DFE"/>
    <w:rsid w:val="00237840"/>
    <w:rsid w:val="0024115D"/>
    <w:rsid w:val="00243ED1"/>
    <w:rsid w:val="0024457D"/>
    <w:rsid w:val="002446EC"/>
    <w:rsid w:val="00244835"/>
    <w:rsid w:val="00245165"/>
    <w:rsid w:val="0024536C"/>
    <w:rsid w:val="00246B24"/>
    <w:rsid w:val="00250215"/>
    <w:rsid w:val="002502C3"/>
    <w:rsid w:val="00252151"/>
    <w:rsid w:val="00252ABE"/>
    <w:rsid w:val="002559C9"/>
    <w:rsid w:val="00256F9A"/>
    <w:rsid w:val="00260D2D"/>
    <w:rsid w:val="00260D8F"/>
    <w:rsid w:val="00260EDA"/>
    <w:rsid w:val="00261C2E"/>
    <w:rsid w:val="00262DC7"/>
    <w:rsid w:val="002645BF"/>
    <w:rsid w:val="0026509B"/>
    <w:rsid w:val="00265DC7"/>
    <w:rsid w:val="00266F5F"/>
    <w:rsid w:val="00267C76"/>
    <w:rsid w:val="00270A0F"/>
    <w:rsid w:val="00272067"/>
    <w:rsid w:val="002727A5"/>
    <w:rsid w:val="0027352C"/>
    <w:rsid w:val="00276EFD"/>
    <w:rsid w:val="00277803"/>
    <w:rsid w:val="0028087C"/>
    <w:rsid w:val="00281286"/>
    <w:rsid w:val="00283C04"/>
    <w:rsid w:val="00287697"/>
    <w:rsid w:val="00287CAD"/>
    <w:rsid w:val="00292E2E"/>
    <w:rsid w:val="00293626"/>
    <w:rsid w:val="00293A53"/>
    <w:rsid w:val="00294BBE"/>
    <w:rsid w:val="00294EED"/>
    <w:rsid w:val="00295251"/>
    <w:rsid w:val="002A1107"/>
    <w:rsid w:val="002A12C8"/>
    <w:rsid w:val="002A2467"/>
    <w:rsid w:val="002A3675"/>
    <w:rsid w:val="002A4663"/>
    <w:rsid w:val="002A4742"/>
    <w:rsid w:val="002A608B"/>
    <w:rsid w:val="002A6B2D"/>
    <w:rsid w:val="002A6D2E"/>
    <w:rsid w:val="002A7050"/>
    <w:rsid w:val="002B061A"/>
    <w:rsid w:val="002B1424"/>
    <w:rsid w:val="002B283B"/>
    <w:rsid w:val="002B346F"/>
    <w:rsid w:val="002B44DF"/>
    <w:rsid w:val="002B526B"/>
    <w:rsid w:val="002B55FB"/>
    <w:rsid w:val="002B5E98"/>
    <w:rsid w:val="002B622E"/>
    <w:rsid w:val="002B634C"/>
    <w:rsid w:val="002B747D"/>
    <w:rsid w:val="002B7DDF"/>
    <w:rsid w:val="002C044C"/>
    <w:rsid w:val="002C299E"/>
    <w:rsid w:val="002C336E"/>
    <w:rsid w:val="002C405A"/>
    <w:rsid w:val="002C44F1"/>
    <w:rsid w:val="002C4AB0"/>
    <w:rsid w:val="002C5153"/>
    <w:rsid w:val="002C64FC"/>
    <w:rsid w:val="002C737F"/>
    <w:rsid w:val="002D2BF9"/>
    <w:rsid w:val="002D4887"/>
    <w:rsid w:val="002D7465"/>
    <w:rsid w:val="002D7CFF"/>
    <w:rsid w:val="002E19EB"/>
    <w:rsid w:val="002E1A7A"/>
    <w:rsid w:val="002E2554"/>
    <w:rsid w:val="002E4867"/>
    <w:rsid w:val="002E5394"/>
    <w:rsid w:val="002E614F"/>
    <w:rsid w:val="002E63CE"/>
    <w:rsid w:val="002E6991"/>
    <w:rsid w:val="002E6CD3"/>
    <w:rsid w:val="002E78FA"/>
    <w:rsid w:val="002F16F8"/>
    <w:rsid w:val="002F1D47"/>
    <w:rsid w:val="002F2ECC"/>
    <w:rsid w:val="002F2FC6"/>
    <w:rsid w:val="002F354F"/>
    <w:rsid w:val="002F3B32"/>
    <w:rsid w:val="002F3EDC"/>
    <w:rsid w:val="002F4930"/>
    <w:rsid w:val="002F4BAF"/>
    <w:rsid w:val="002F643B"/>
    <w:rsid w:val="002F6604"/>
    <w:rsid w:val="002F748F"/>
    <w:rsid w:val="00304915"/>
    <w:rsid w:val="003059D1"/>
    <w:rsid w:val="00305EB2"/>
    <w:rsid w:val="00310040"/>
    <w:rsid w:val="003107E8"/>
    <w:rsid w:val="003137B8"/>
    <w:rsid w:val="00314AD5"/>
    <w:rsid w:val="003160C6"/>
    <w:rsid w:val="0031734F"/>
    <w:rsid w:val="003177C1"/>
    <w:rsid w:val="00320967"/>
    <w:rsid w:val="00321B03"/>
    <w:rsid w:val="00323E04"/>
    <w:rsid w:val="0032755C"/>
    <w:rsid w:val="003329E4"/>
    <w:rsid w:val="003343D8"/>
    <w:rsid w:val="003404DE"/>
    <w:rsid w:val="00340AC7"/>
    <w:rsid w:val="00341568"/>
    <w:rsid w:val="0034237B"/>
    <w:rsid w:val="00342D3A"/>
    <w:rsid w:val="0034591E"/>
    <w:rsid w:val="00345BDE"/>
    <w:rsid w:val="00346166"/>
    <w:rsid w:val="00346751"/>
    <w:rsid w:val="00350616"/>
    <w:rsid w:val="00350B1F"/>
    <w:rsid w:val="00350EC5"/>
    <w:rsid w:val="0035251D"/>
    <w:rsid w:val="00353842"/>
    <w:rsid w:val="00354B5E"/>
    <w:rsid w:val="003554D5"/>
    <w:rsid w:val="00356A57"/>
    <w:rsid w:val="00357662"/>
    <w:rsid w:val="00360154"/>
    <w:rsid w:val="0036021D"/>
    <w:rsid w:val="00361153"/>
    <w:rsid w:val="003611B0"/>
    <w:rsid w:val="003638DB"/>
    <w:rsid w:val="0036434A"/>
    <w:rsid w:val="00366276"/>
    <w:rsid w:val="0036639D"/>
    <w:rsid w:val="0036641E"/>
    <w:rsid w:val="00366C57"/>
    <w:rsid w:val="0036781F"/>
    <w:rsid w:val="00370731"/>
    <w:rsid w:val="00372374"/>
    <w:rsid w:val="00372B3D"/>
    <w:rsid w:val="00373ACA"/>
    <w:rsid w:val="00373CAA"/>
    <w:rsid w:val="0037568A"/>
    <w:rsid w:val="00375F93"/>
    <w:rsid w:val="00376977"/>
    <w:rsid w:val="00377A61"/>
    <w:rsid w:val="003821AE"/>
    <w:rsid w:val="00382B65"/>
    <w:rsid w:val="00384108"/>
    <w:rsid w:val="003868D9"/>
    <w:rsid w:val="00387C36"/>
    <w:rsid w:val="0039072B"/>
    <w:rsid w:val="003907AB"/>
    <w:rsid w:val="00391079"/>
    <w:rsid w:val="00391211"/>
    <w:rsid w:val="003938BD"/>
    <w:rsid w:val="0039465A"/>
    <w:rsid w:val="00395915"/>
    <w:rsid w:val="003973E0"/>
    <w:rsid w:val="003973F6"/>
    <w:rsid w:val="003A064D"/>
    <w:rsid w:val="003A1726"/>
    <w:rsid w:val="003A1C13"/>
    <w:rsid w:val="003A2170"/>
    <w:rsid w:val="003A3CD8"/>
    <w:rsid w:val="003A4679"/>
    <w:rsid w:val="003A4AD6"/>
    <w:rsid w:val="003A5667"/>
    <w:rsid w:val="003A7343"/>
    <w:rsid w:val="003A74CC"/>
    <w:rsid w:val="003B02B4"/>
    <w:rsid w:val="003B0CF1"/>
    <w:rsid w:val="003B0F93"/>
    <w:rsid w:val="003B2020"/>
    <w:rsid w:val="003B540C"/>
    <w:rsid w:val="003B55A6"/>
    <w:rsid w:val="003B64E8"/>
    <w:rsid w:val="003B6523"/>
    <w:rsid w:val="003C158E"/>
    <w:rsid w:val="003C22C8"/>
    <w:rsid w:val="003C5005"/>
    <w:rsid w:val="003C616D"/>
    <w:rsid w:val="003C6F48"/>
    <w:rsid w:val="003D1D7E"/>
    <w:rsid w:val="003D500E"/>
    <w:rsid w:val="003D63D3"/>
    <w:rsid w:val="003D6556"/>
    <w:rsid w:val="003D6E23"/>
    <w:rsid w:val="003E01B9"/>
    <w:rsid w:val="003E104E"/>
    <w:rsid w:val="003E2ECE"/>
    <w:rsid w:val="003E354B"/>
    <w:rsid w:val="003E37F5"/>
    <w:rsid w:val="003E3A19"/>
    <w:rsid w:val="003E788C"/>
    <w:rsid w:val="003F2460"/>
    <w:rsid w:val="003F294A"/>
    <w:rsid w:val="003F5CF7"/>
    <w:rsid w:val="003F6AC8"/>
    <w:rsid w:val="003F7DA5"/>
    <w:rsid w:val="0040128F"/>
    <w:rsid w:val="00402299"/>
    <w:rsid w:val="004023D5"/>
    <w:rsid w:val="004025A9"/>
    <w:rsid w:val="00403540"/>
    <w:rsid w:val="004055B2"/>
    <w:rsid w:val="0040567C"/>
    <w:rsid w:val="0040691C"/>
    <w:rsid w:val="00407CDA"/>
    <w:rsid w:val="00412EBB"/>
    <w:rsid w:val="004133A3"/>
    <w:rsid w:val="00414650"/>
    <w:rsid w:val="00414C5C"/>
    <w:rsid w:val="0041523C"/>
    <w:rsid w:val="00420AF6"/>
    <w:rsid w:val="00424444"/>
    <w:rsid w:val="00424B40"/>
    <w:rsid w:val="00424D97"/>
    <w:rsid w:val="00425A3C"/>
    <w:rsid w:val="00426CB0"/>
    <w:rsid w:val="00427A4C"/>
    <w:rsid w:val="004302CE"/>
    <w:rsid w:val="00430E25"/>
    <w:rsid w:val="00431CD3"/>
    <w:rsid w:val="00431E5A"/>
    <w:rsid w:val="004327AA"/>
    <w:rsid w:val="00432C8D"/>
    <w:rsid w:val="0043366A"/>
    <w:rsid w:val="00433907"/>
    <w:rsid w:val="00433A5D"/>
    <w:rsid w:val="004346F1"/>
    <w:rsid w:val="00441BD1"/>
    <w:rsid w:val="00441D4B"/>
    <w:rsid w:val="0044278D"/>
    <w:rsid w:val="00442B14"/>
    <w:rsid w:val="00443DA3"/>
    <w:rsid w:val="0044453E"/>
    <w:rsid w:val="0044473C"/>
    <w:rsid w:val="00444C35"/>
    <w:rsid w:val="0044561C"/>
    <w:rsid w:val="00446914"/>
    <w:rsid w:val="004503BA"/>
    <w:rsid w:val="00450987"/>
    <w:rsid w:val="00451E2D"/>
    <w:rsid w:val="00452ED9"/>
    <w:rsid w:val="004536F4"/>
    <w:rsid w:val="00455D0C"/>
    <w:rsid w:val="00456BFA"/>
    <w:rsid w:val="00457F57"/>
    <w:rsid w:val="00460239"/>
    <w:rsid w:val="00460B12"/>
    <w:rsid w:val="0046458D"/>
    <w:rsid w:val="00465205"/>
    <w:rsid w:val="00467220"/>
    <w:rsid w:val="00470271"/>
    <w:rsid w:val="0047196C"/>
    <w:rsid w:val="004773A4"/>
    <w:rsid w:val="0047751B"/>
    <w:rsid w:val="00482ABD"/>
    <w:rsid w:val="00483414"/>
    <w:rsid w:val="00485294"/>
    <w:rsid w:val="00485848"/>
    <w:rsid w:val="0048701D"/>
    <w:rsid w:val="00487F7D"/>
    <w:rsid w:val="00491933"/>
    <w:rsid w:val="00492515"/>
    <w:rsid w:val="004927B0"/>
    <w:rsid w:val="004960CE"/>
    <w:rsid w:val="00496C0F"/>
    <w:rsid w:val="00497A4B"/>
    <w:rsid w:val="004A020B"/>
    <w:rsid w:val="004A4DFB"/>
    <w:rsid w:val="004A633C"/>
    <w:rsid w:val="004A6657"/>
    <w:rsid w:val="004A7A63"/>
    <w:rsid w:val="004A7B92"/>
    <w:rsid w:val="004B048B"/>
    <w:rsid w:val="004B0EFF"/>
    <w:rsid w:val="004B2F1F"/>
    <w:rsid w:val="004B4A33"/>
    <w:rsid w:val="004B6BC5"/>
    <w:rsid w:val="004C1B52"/>
    <w:rsid w:val="004C25DF"/>
    <w:rsid w:val="004C2EC7"/>
    <w:rsid w:val="004C2F5A"/>
    <w:rsid w:val="004C56E4"/>
    <w:rsid w:val="004C5FDD"/>
    <w:rsid w:val="004C77E0"/>
    <w:rsid w:val="004D035B"/>
    <w:rsid w:val="004D2401"/>
    <w:rsid w:val="004D45AA"/>
    <w:rsid w:val="004D4DD9"/>
    <w:rsid w:val="004D5348"/>
    <w:rsid w:val="004E0016"/>
    <w:rsid w:val="004E0E4B"/>
    <w:rsid w:val="004E2821"/>
    <w:rsid w:val="004E5EE1"/>
    <w:rsid w:val="004E6830"/>
    <w:rsid w:val="004F2DD3"/>
    <w:rsid w:val="004F48DA"/>
    <w:rsid w:val="004F4A76"/>
    <w:rsid w:val="004F6321"/>
    <w:rsid w:val="004F7048"/>
    <w:rsid w:val="0050096F"/>
    <w:rsid w:val="00501FE0"/>
    <w:rsid w:val="00502651"/>
    <w:rsid w:val="00503384"/>
    <w:rsid w:val="00510F48"/>
    <w:rsid w:val="005175AA"/>
    <w:rsid w:val="005208A2"/>
    <w:rsid w:val="00521470"/>
    <w:rsid w:val="00523B75"/>
    <w:rsid w:val="0052582E"/>
    <w:rsid w:val="00526858"/>
    <w:rsid w:val="00527971"/>
    <w:rsid w:val="005301ED"/>
    <w:rsid w:val="00532ABD"/>
    <w:rsid w:val="0053595E"/>
    <w:rsid w:val="0054053F"/>
    <w:rsid w:val="0054319D"/>
    <w:rsid w:val="00544035"/>
    <w:rsid w:val="00545C13"/>
    <w:rsid w:val="00546998"/>
    <w:rsid w:val="005500A5"/>
    <w:rsid w:val="00552DE9"/>
    <w:rsid w:val="00552E39"/>
    <w:rsid w:val="00553D31"/>
    <w:rsid w:val="0055562F"/>
    <w:rsid w:val="0055694F"/>
    <w:rsid w:val="00556B10"/>
    <w:rsid w:val="005627E0"/>
    <w:rsid w:val="00562DD3"/>
    <w:rsid w:val="005635DE"/>
    <w:rsid w:val="005652F5"/>
    <w:rsid w:val="00565C7E"/>
    <w:rsid w:val="00567322"/>
    <w:rsid w:val="0056747A"/>
    <w:rsid w:val="005678D4"/>
    <w:rsid w:val="00571368"/>
    <w:rsid w:val="00573024"/>
    <w:rsid w:val="00574087"/>
    <w:rsid w:val="00574A12"/>
    <w:rsid w:val="005752DC"/>
    <w:rsid w:val="0057576A"/>
    <w:rsid w:val="005779B5"/>
    <w:rsid w:val="00580A73"/>
    <w:rsid w:val="0058168B"/>
    <w:rsid w:val="0058546A"/>
    <w:rsid w:val="00585F08"/>
    <w:rsid w:val="00586A9E"/>
    <w:rsid w:val="00586DF1"/>
    <w:rsid w:val="00586FBE"/>
    <w:rsid w:val="0059044A"/>
    <w:rsid w:val="0059087A"/>
    <w:rsid w:val="00591161"/>
    <w:rsid w:val="0059301C"/>
    <w:rsid w:val="005934B8"/>
    <w:rsid w:val="00593FDC"/>
    <w:rsid w:val="00595796"/>
    <w:rsid w:val="00597A6F"/>
    <w:rsid w:val="005A3E86"/>
    <w:rsid w:val="005A4D96"/>
    <w:rsid w:val="005A61CC"/>
    <w:rsid w:val="005A6467"/>
    <w:rsid w:val="005B0577"/>
    <w:rsid w:val="005B3E63"/>
    <w:rsid w:val="005B5204"/>
    <w:rsid w:val="005B5792"/>
    <w:rsid w:val="005B59AA"/>
    <w:rsid w:val="005B7633"/>
    <w:rsid w:val="005C3216"/>
    <w:rsid w:val="005C6FD0"/>
    <w:rsid w:val="005C753B"/>
    <w:rsid w:val="005C7E41"/>
    <w:rsid w:val="005D02DD"/>
    <w:rsid w:val="005D312B"/>
    <w:rsid w:val="005D5BBE"/>
    <w:rsid w:val="005D6EBA"/>
    <w:rsid w:val="005D77DC"/>
    <w:rsid w:val="005E2C0D"/>
    <w:rsid w:val="005E2E1B"/>
    <w:rsid w:val="005E4CD2"/>
    <w:rsid w:val="005E4D50"/>
    <w:rsid w:val="005E5627"/>
    <w:rsid w:val="005E57F9"/>
    <w:rsid w:val="005E5E3D"/>
    <w:rsid w:val="005E6149"/>
    <w:rsid w:val="005E7E7A"/>
    <w:rsid w:val="005F1D3B"/>
    <w:rsid w:val="005F2533"/>
    <w:rsid w:val="005F3775"/>
    <w:rsid w:val="005F414B"/>
    <w:rsid w:val="005F4484"/>
    <w:rsid w:val="005F4600"/>
    <w:rsid w:val="005F62D1"/>
    <w:rsid w:val="005F70E6"/>
    <w:rsid w:val="0060002F"/>
    <w:rsid w:val="00600432"/>
    <w:rsid w:val="00602E67"/>
    <w:rsid w:val="006036D1"/>
    <w:rsid w:val="006054AB"/>
    <w:rsid w:val="00606C5F"/>
    <w:rsid w:val="00607994"/>
    <w:rsid w:val="00607D42"/>
    <w:rsid w:val="00610B69"/>
    <w:rsid w:val="0061168C"/>
    <w:rsid w:val="00612962"/>
    <w:rsid w:val="00612FE2"/>
    <w:rsid w:val="00613176"/>
    <w:rsid w:val="00613803"/>
    <w:rsid w:val="006145DC"/>
    <w:rsid w:val="00614D2C"/>
    <w:rsid w:val="00614D8D"/>
    <w:rsid w:val="00621CD1"/>
    <w:rsid w:val="00622234"/>
    <w:rsid w:val="006227B5"/>
    <w:rsid w:val="00622F47"/>
    <w:rsid w:val="00623739"/>
    <w:rsid w:val="006244EA"/>
    <w:rsid w:val="0062667E"/>
    <w:rsid w:val="006303E8"/>
    <w:rsid w:val="006305A5"/>
    <w:rsid w:val="0063194A"/>
    <w:rsid w:val="00631DC7"/>
    <w:rsid w:val="006322AF"/>
    <w:rsid w:val="0063417C"/>
    <w:rsid w:val="00635315"/>
    <w:rsid w:val="0064504F"/>
    <w:rsid w:val="0064682A"/>
    <w:rsid w:val="00646FAB"/>
    <w:rsid w:val="0065030F"/>
    <w:rsid w:val="00650EB7"/>
    <w:rsid w:val="006550FE"/>
    <w:rsid w:val="0065516A"/>
    <w:rsid w:val="00655C8C"/>
    <w:rsid w:val="006567C2"/>
    <w:rsid w:val="006569C6"/>
    <w:rsid w:val="00660404"/>
    <w:rsid w:val="006614C1"/>
    <w:rsid w:val="00661513"/>
    <w:rsid w:val="006617EE"/>
    <w:rsid w:val="00662936"/>
    <w:rsid w:val="0066424F"/>
    <w:rsid w:val="00664908"/>
    <w:rsid w:val="006667E2"/>
    <w:rsid w:val="006679AD"/>
    <w:rsid w:val="006705CF"/>
    <w:rsid w:val="00670CC0"/>
    <w:rsid w:val="006718EB"/>
    <w:rsid w:val="00674A4C"/>
    <w:rsid w:val="006750B2"/>
    <w:rsid w:val="006764B5"/>
    <w:rsid w:val="00677394"/>
    <w:rsid w:val="00677EF2"/>
    <w:rsid w:val="006820F2"/>
    <w:rsid w:val="00682F13"/>
    <w:rsid w:val="006831B9"/>
    <w:rsid w:val="0068326E"/>
    <w:rsid w:val="00683EF7"/>
    <w:rsid w:val="006878D7"/>
    <w:rsid w:val="006902BC"/>
    <w:rsid w:val="0069233A"/>
    <w:rsid w:val="0069423B"/>
    <w:rsid w:val="006947B7"/>
    <w:rsid w:val="00695CD0"/>
    <w:rsid w:val="00696939"/>
    <w:rsid w:val="00697DEB"/>
    <w:rsid w:val="006A038D"/>
    <w:rsid w:val="006A041A"/>
    <w:rsid w:val="006A06A4"/>
    <w:rsid w:val="006A263C"/>
    <w:rsid w:val="006A3955"/>
    <w:rsid w:val="006A3CCA"/>
    <w:rsid w:val="006A65C3"/>
    <w:rsid w:val="006A7EF3"/>
    <w:rsid w:val="006B04E3"/>
    <w:rsid w:val="006B5B2E"/>
    <w:rsid w:val="006B6A5A"/>
    <w:rsid w:val="006B72AE"/>
    <w:rsid w:val="006C0E53"/>
    <w:rsid w:val="006C3802"/>
    <w:rsid w:val="006C3C17"/>
    <w:rsid w:val="006C4B55"/>
    <w:rsid w:val="006C584A"/>
    <w:rsid w:val="006C5D7D"/>
    <w:rsid w:val="006C701C"/>
    <w:rsid w:val="006D04E1"/>
    <w:rsid w:val="006D1263"/>
    <w:rsid w:val="006D23D6"/>
    <w:rsid w:val="006D3179"/>
    <w:rsid w:val="006D465F"/>
    <w:rsid w:val="006D5D9C"/>
    <w:rsid w:val="006D7D7A"/>
    <w:rsid w:val="006E21EF"/>
    <w:rsid w:val="006E2FD9"/>
    <w:rsid w:val="006E3925"/>
    <w:rsid w:val="006E5986"/>
    <w:rsid w:val="006E5BCE"/>
    <w:rsid w:val="006E612A"/>
    <w:rsid w:val="006F1FDB"/>
    <w:rsid w:val="006F243A"/>
    <w:rsid w:val="006F2C0D"/>
    <w:rsid w:val="006F395C"/>
    <w:rsid w:val="006F4024"/>
    <w:rsid w:val="006F55CB"/>
    <w:rsid w:val="00700BDF"/>
    <w:rsid w:val="00702A36"/>
    <w:rsid w:val="00703495"/>
    <w:rsid w:val="00705F6F"/>
    <w:rsid w:val="00706CAE"/>
    <w:rsid w:val="00707DA5"/>
    <w:rsid w:val="00711506"/>
    <w:rsid w:val="0071581C"/>
    <w:rsid w:val="00716ABF"/>
    <w:rsid w:val="00717701"/>
    <w:rsid w:val="00720EFF"/>
    <w:rsid w:val="007226FA"/>
    <w:rsid w:val="00722A0A"/>
    <w:rsid w:val="00723D0A"/>
    <w:rsid w:val="00725CDF"/>
    <w:rsid w:val="0072717D"/>
    <w:rsid w:val="00730513"/>
    <w:rsid w:val="00731CDB"/>
    <w:rsid w:val="00731ED0"/>
    <w:rsid w:val="00733C97"/>
    <w:rsid w:val="007345CA"/>
    <w:rsid w:val="007360C7"/>
    <w:rsid w:val="00736785"/>
    <w:rsid w:val="00736BA1"/>
    <w:rsid w:val="00740020"/>
    <w:rsid w:val="007410CF"/>
    <w:rsid w:val="007434F2"/>
    <w:rsid w:val="00743812"/>
    <w:rsid w:val="007471C0"/>
    <w:rsid w:val="00747BA7"/>
    <w:rsid w:val="00750B8B"/>
    <w:rsid w:val="0075170B"/>
    <w:rsid w:val="00751816"/>
    <w:rsid w:val="00751D02"/>
    <w:rsid w:val="00753601"/>
    <w:rsid w:val="00755057"/>
    <w:rsid w:val="00756511"/>
    <w:rsid w:val="007573E8"/>
    <w:rsid w:val="00761311"/>
    <w:rsid w:val="0076148B"/>
    <w:rsid w:val="007619D5"/>
    <w:rsid w:val="0076280B"/>
    <w:rsid w:val="00762A00"/>
    <w:rsid w:val="00764493"/>
    <w:rsid w:val="00765528"/>
    <w:rsid w:val="00765D34"/>
    <w:rsid w:val="00770BB4"/>
    <w:rsid w:val="007727AD"/>
    <w:rsid w:val="00776707"/>
    <w:rsid w:val="00777E86"/>
    <w:rsid w:val="007804F3"/>
    <w:rsid w:val="0078245E"/>
    <w:rsid w:val="0078517D"/>
    <w:rsid w:val="00786615"/>
    <w:rsid w:val="00786781"/>
    <w:rsid w:val="007870DB"/>
    <w:rsid w:val="00790B9F"/>
    <w:rsid w:val="00790D99"/>
    <w:rsid w:val="00792195"/>
    <w:rsid w:val="00793A5D"/>
    <w:rsid w:val="00793D6E"/>
    <w:rsid w:val="007942B1"/>
    <w:rsid w:val="007953A5"/>
    <w:rsid w:val="00796C17"/>
    <w:rsid w:val="00796E45"/>
    <w:rsid w:val="007A0137"/>
    <w:rsid w:val="007A25EF"/>
    <w:rsid w:val="007A3EEC"/>
    <w:rsid w:val="007A52D7"/>
    <w:rsid w:val="007A648B"/>
    <w:rsid w:val="007A69A8"/>
    <w:rsid w:val="007B0819"/>
    <w:rsid w:val="007B100C"/>
    <w:rsid w:val="007B41B7"/>
    <w:rsid w:val="007B4B0A"/>
    <w:rsid w:val="007B4CA5"/>
    <w:rsid w:val="007B58B0"/>
    <w:rsid w:val="007C101A"/>
    <w:rsid w:val="007C14E4"/>
    <w:rsid w:val="007C2B55"/>
    <w:rsid w:val="007C398A"/>
    <w:rsid w:val="007C4585"/>
    <w:rsid w:val="007C5315"/>
    <w:rsid w:val="007C669D"/>
    <w:rsid w:val="007C709C"/>
    <w:rsid w:val="007C727D"/>
    <w:rsid w:val="007C75E0"/>
    <w:rsid w:val="007C7D80"/>
    <w:rsid w:val="007D0154"/>
    <w:rsid w:val="007D29E0"/>
    <w:rsid w:val="007D3382"/>
    <w:rsid w:val="007D5323"/>
    <w:rsid w:val="007D5AEC"/>
    <w:rsid w:val="007D7B69"/>
    <w:rsid w:val="007E08D1"/>
    <w:rsid w:val="007E39D2"/>
    <w:rsid w:val="007E4B68"/>
    <w:rsid w:val="007E4E65"/>
    <w:rsid w:val="007E5451"/>
    <w:rsid w:val="007E660D"/>
    <w:rsid w:val="007E7220"/>
    <w:rsid w:val="007F0A75"/>
    <w:rsid w:val="007F0BD8"/>
    <w:rsid w:val="007F0ECA"/>
    <w:rsid w:val="007F1AA3"/>
    <w:rsid w:val="007F470A"/>
    <w:rsid w:val="007F7A04"/>
    <w:rsid w:val="007F7B05"/>
    <w:rsid w:val="007F7ED2"/>
    <w:rsid w:val="00800185"/>
    <w:rsid w:val="00800AD4"/>
    <w:rsid w:val="00801489"/>
    <w:rsid w:val="00802FC7"/>
    <w:rsid w:val="008032B1"/>
    <w:rsid w:val="00807BB9"/>
    <w:rsid w:val="00807BFC"/>
    <w:rsid w:val="00810F2F"/>
    <w:rsid w:val="00811736"/>
    <w:rsid w:val="00811D51"/>
    <w:rsid w:val="008122C8"/>
    <w:rsid w:val="0081247C"/>
    <w:rsid w:val="00812C79"/>
    <w:rsid w:val="008141F3"/>
    <w:rsid w:val="00815038"/>
    <w:rsid w:val="00816478"/>
    <w:rsid w:val="0082226B"/>
    <w:rsid w:val="00822E9D"/>
    <w:rsid w:val="00823758"/>
    <w:rsid w:val="00823F93"/>
    <w:rsid w:val="0082501F"/>
    <w:rsid w:val="008264F5"/>
    <w:rsid w:val="008266EE"/>
    <w:rsid w:val="00827608"/>
    <w:rsid w:val="008278A1"/>
    <w:rsid w:val="00831182"/>
    <w:rsid w:val="00832615"/>
    <w:rsid w:val="008326B1"/>
    <w:rsid w:val="00834565"/>
    <w:rsid w:val="00836212"/>
    <w:rsid w:val="008366FB"/>
    <w:rsid w:val="00837D09"/>
    <w:rsid w:val="00841046"/>
    <w:rsid w:val="008425BB"/>
    <w:rsid w:val="00845079"/>
    <w:rsid w:val="0084712B"/>
    <w:rsid w:val="00847FCA"/>
    <w:rsid w:val="0085078F"/>
    <w:rsid w:val="00851AF8"/>
    <w:rsid w:val="0085531B"/>
    <w:rsid w:val="00856E01"/>
    <w:rsid w:val="00862925"/>
    <w:rsid w:val="008637A7"/>
    <w:rsid w:val="00864267"/>
    <w:rsid w:val="0086496C"/>
    <w:rsid w:val="008650CA"/>
    <w:rsid w:val="00866ADD"/>
    <w:rsid w:val="008675DB"/>
    <w:rsid w:val="008678C5"/>
    <w:rsid w:val="00870749"/>
    <w:rsid w:val="0087103D"/>
    <w:rsid w:val="00871530"/>
    <w:rsid w:val="0087258D"/>
    <w:rsid w:val="0087262B"/>
    <w:rsid w:val="008730FC"/>
    <w:rsid w:val="00873E56"/>
    <w:rsid w:val="0087737A"/>
    <w:rsid w:val="00880117"/>
    <w:rsid w:val="00880B46"/>
    <w:rsid w:val="00880D8D"/>
    <w:rsid w:val="00882C91"/>
    <w:rsid w:val="00884C31"/>
    <w:rsid w:val="0088605C"/>
    <w:rsid w:val="0088636F"/>
    <w:rsid w:val="008863BA"/>
    <w:rsid w:val="00890D0D"/>
    <w:rsid w:val="00890D96"/>
    <w:rsid w:val="00893B1A"/>
    <w:rsid w:val="00896087"/>
    <w:rsid w:val="00897589"/>
    <w:rsid w:val="00897FBA"/>
    <w:rsid w:val="008A3A4D"/>
    <w:rsid w:val="008A612F"/>
    <w:rsid w:val="008B090B"/>
    <w:rsid w:val="008B12C7"/>
    <w:rsid w:val="008B134F"/>
    <w:rsid w:val="008B27B9"/>
    <w:rsid w:val="008B328A"/>
    <w:rsid w:val="008B3409"/>
    <w:rsid w:val="008B3C1B"/>
    <w:rsid w:val="008B52E4"/>
    <w:rsid w:val="008B5FD6"/>
    <w:rsid w:val="008B603F"/>
    <w:rsid w:val="008B6AB4"/>
    <w:rsid w:val="008C0008"/>
    <w:rsid w:val="008C1A2D"/>
    <w:rsid w:val="008C3550"/>
    <w:rsid w:val="008C65B8"/>
    <w:rsid w:val="008C6C4A"/>
    <w:rsid w:val="008C7454"/>
    <w:rsid w:val="008D0787"/>
    <w:rsid w:val="008D162F"/>
    <w:rsid w:val="008D1A91"/>
    <w:rsid w:val="008D3743"/>
    <w:rsid w:val="008D782E"/>
    <w:rsid w:val="008E00EA"/>
    <w:rsid w:val="008E16C3"/>
    <w:rsid w:val="008E1837"/>
    <w:rsid w:val="008E192A"/>
    <w:rsid w:val="008E1B60"/>
    <w:rsid w:val="008E1EF6"/>
    <w:rsid w:val="008E234C"/>
    <w:rsid w:val="008E3048"/>
    <w:rsid w:val="008E4650"/>
    <w:rsid w:val="008E5B88"/>
    <w:rsid w:val="008E62BF"/>
    <w:rsid w:val="008E7EF5"/>
    <w:rsid w:val="008F0A22"/>
    <w:rsid w:val="008F2AEA"/>
    <w:rsid w:val="008F2DF7"/>
    <w:rsid w:val="008F30DD"/>
    <w:rsid w:val="008F3A37"/>
    <w:rsid w:val="008F40DC"/>
    <w:rsid w:val="008F5913"/>
    <w:rsid w:val="008F62D0"/>
    <w:rsid w:val="008F647C"/>
    <w:rsid w:val="008F6489"/>
    <w:rsid w:val="008F7CCB"/>
    <w:rsid w:val="008F7EFF"/>
    <w:rsid w:val="00901580"/>
    <w:rsid w:val="00901A08"/>
    <w:rsid w:val="00901BA0"/>
    <w:rsid w:val="00903261"/>
    <w:rsid w:val="009032C8"/>
    <w:rsid w:val="00904A66"/>
    <w:rsid w:val="009061F8"/>
    <w:rsid w:val="00907A2E"/>
    <w:rsid w:val="00911016"/>
    <w:rsid w:val="00911973"/>
    <w:rsid w:val="0091199F"/>
    <w:rsid w:val="00912241"/>
    <w:rsid w:val="00913480"/>
    <w:rsid w:val="00913F35"/>
    <w:rsid w:val="00914E04"/>
    <w:rsid w:val="00917E50"/>
    <w:rsid w:val="009219E4"/>
    <w:rsid w:val="00921BD0"/>
    <w:rsid w:val="00922DF3"/>
    <w:rsid w:val="00923320"/>
    <w:rsid w:val="00925F24"/>
    <w:rsid w:val="00930AEB"/>
    <w:rsid w:val="00931001"/>
    <w:rsid w:val="00933184"/>
    <w:rsid w:val="00934876"/>
    <w:rsid w:val="00937655"/>
    <w:rsid w:val="00937ACF"/>
    <w:rsid w:val="00937F09"/>
    <w:rsid w:val="00940FA1"/>
    <w:rsid w:val="00941F09"/>
    <w:rsid w:val="009424DF"/>
    <w:rsid w:val="00942996"/>
    <w:rsid w:val="009437EF"/>
    <w:rsid w:val="0094388B"/>
    <w:rsid w:val="00943D78"/>
    <w:rsid w:val="00944543"/>
    <w:rsid w:val="00945EB0"/>
    <w:rsid w:val="00945FA8"/>
    <w:rsid w:val="00951217"/>
    <w:rsid w:val="0095146E"/>
    <w:rsid w:val="00951AF5"/>
    <w:rsid w:val="00953908"/>
    <w:rsid w:val="00953977"/>
    <w:rsid w:val="009542DB"/>
    <w:rsid w:val="009547EB"/>
    <w:rsid w:val="00955E84"/>
    <w:rsid w:val="00960587"/>
    <w:rsid w:val="00960B1B"/>
    <w:rsid w:val="00960B48"/>
    <w:rsid w:val="00962083"/>
    <w:rsid w:val="00963FD7"/>
    <w:rsid w:val="0096454A"/>
    <w:rsid w:val="00967AF4"/>
    <w:rsid w:val="00972D9F"/>
    <w:rsid w:val="00973647"/>
    <w:rsid w:val="00973CB4"/>
    <w:rsid w:val="0097498A"/>
    <w:rsid w:val="00976A96"/>
    <w:rsid w:val="0098141E"/>
    <w:rsid w:val="00981A96"/>
    <w:rsid w:val="009855AB"/>
    <w:rsid w:val="009875E6"/>
    <w:rsid w:val="00992096"/>
    <w:rsid w:val="009953D0"/>
    <w:rsid w:val="00995C4D"/>
    <w:rsid w:val="009964FA"/>
    <w:rsid w:val="0099675C"/>
    <w:rsid w:val="00997005"/>
    <w:rsid w:val="009970F0"/>
    <w:rsid w:val="009A2A65"/>
    <w:rsid w:val="009A337B"/>
    <w:rsid w:val="009A3E7E"/>
    <w:rsid w:val="009A45C5"/>
    <w:rsid w:val="009A4D9B"/>
    <w:rsid w:val="009A632A"/>
    <w:rsid w:val="009A716B"/>
    <w:rsid w:val="009A751B"/>
    <w:rsid w:val="009B03E5"/>
    <w:rsid w:val="009B32D1"/>
    <w:rsid w:val="009B3E0B"/>
    <w:rsid w:val="009B5CF6"/>
    <w:rsid w:val="009B7213"/>
    <w:rsid w:val="009B72DB"/>
    <w:rsid w:val="009B751E"/>
    <w:rsid w:val="009B7DEF"/>
    <w:rsid w:val="009C2E9F"/>
    <w:rsid w:val="009C7005"/>
    <w:rsid w:val="009D1C84"/>
    <w:rsid w:val="009D6EBC"/>
    <w:rsid w:val="009E1BD2"/>
    <w:rsid w:val="009E23D3"/>
    <w:rsid w:val="009E2EF5"/>
    <w:rsid w:val="009E3D1E"/>
    <w:rsid w:val="009E4D46"/>
    <w:rsid w:val="009E50E0"/>
    <w:rsid w:val="009E5548"/>
    <w:rsid w:val="009E5F15"/>
    <w:rsid w:val="009E6016"/>
    <w:rsid w:val="009E6D3D"/>
    <w:rsid w:val="009E7F05"/>
    <w:rsid w:val="009F0031"/>
    <w:rsid w:val="009F110A"/>
    <w:rsid w:val="009F1557"/>
    <w:rsid w:val="009F1656"/>
    <w:rsid w:val="009F18E9"/>
    <w:rsid w:val="009F51D1"/>
    <w:rsid w:val="009F704C"/>
    <w:rsid w:val="00A00467"/>
    <w:rsid w:val="00A010E5"/>
    <w:rsid w:val="00A0133C"/>
    <w:rsid w:val="00A03AF8"/>
    <w:rsid w:val="00A05410"/>
    <w:rsid w:val="00A075D5"/>
    <w:rsid w:val="00A076AA"/>
    <w:rsid w:val="00A1044A"/>
    <w:rsid w:val="00A1058F"/>
    <w:rsid w:val="00A1403C"/>
    <w:rsid w:val="00A151DC"/>
    <w:rsid w:val="00A1634C"/>
    <w:rsid w:val="00A2065F"/>
    <w:rsid w:val="00A212D7"/>
    <w:rsid w:val="00A21374"/>
    <w:rsid w:val="00A21B04"/>
    <w:rsid w:val="00A23396"/>
    <w:rsid w:val="00A24E3F"/>
    <w:rsid w:val="00A26D1D"/>
    <w:rsid w:val="00A26EED"/>
    <w:rsid w:val="00A27144"/>
    <w:rsid w:val="00A30C3E"/>
    <w:rsid w:val="00A354BE"/>
    <w:rsid w:val="00A43BFA"/>
    <w:rsid w:val="00A43DFE"/>
    <w:rsid w:val="00A442B2"/>
    <w:rsid w:val="00A44860"/>
    <w:rsid w:val="00A44CD1"/>
    <w:rsid w:val="00A452E3"/>
    <w:rsid w:val="00A46CCE"/>
    <w:rsid w:val="00A47273"/>
    <w:rsid w:val="00A47A51"/>
    <w:rsid w:val="00A47AD4"/>
    <w:rsid w:val="00A51220"/>
    <w:rsid w:val="00A514DC"/>
    <w:rsid w:val="00A51CF7"/>
    <w:rsid w:val="00A52DA6"/>
    <w:rsid w:val="00A54A6F"/>
    <w:rsid w:val="00A54BC1"/>
    <w:rsid w:val="00A563B9"/>
    <w:rsid w:val="00A61C4A"/>
    <w:rsid w:val="00A64673"/>
    <w:rsid w:val="00A6477A"/>
    <w:rsid w:val="00A64FF8"/>
    <w:rsid w:val="00A65506"/>
    <w:rsid w:val="00A65DEE"/>
    <w:rsid w:val="00A67218"/>
    <w:rsid w:val="00A6729D"/>
    <w:rsid w:val="00A679AD"/>
    <w:rsid w:val="00A71D07"/>
    <w:rsid w:val="00A723B3"/>
    <w:rsid w:val="00A73081"/>
    <w:rsid w:val="00A7546B"/>
    <w:rsid w:val="00A7615B"/>
    <w:rsid w:val="00A7634F"/>
    <w:rsid w:val="00A80798"/>
    <w:rsid w:val="00A81AE9"/>
    <w:rsid w:val="00A8275C"/>
    <w:rsid w:val="00A83534"/>
    <w:rsid w:val="00A8499D"/>
    <w:rsid w:val="00A84EDD"/>
    <w:rsid w:val="00A8651C"/>
    <w:rsid w:val="00A91E58"/>
    <w:rsid w:val="00A94396"/>
    <w:rsid w:val="00A94498"/>
    <w:rsid w:val="00A950EF"/>
    <w:rsid w:val="00A95768"/>
    <w:rsid w:val="00AA0206"/>
    <w:rsid w:val="00AA234F"/>
    <w:rsid w:val="00AA2485"/>
    <w:rsid w:val="00AA3436"/>
    <w:rsid w:val="00AA6442"/>
    <w:rsid w:val="00AA6514"/>
    <w:rsid w:val="00AA77D0"/>
    <w:rsid w:val="00AB0B00"/>
    <w:rsid w:val="00AB0BD2"/>
    <w:rsid w:val="00AB2351"/>
    <w:rsid w:val="00AB4344"/>
    <w:rsid w:val="00AB459E"/>
    <w:rsid w:val="00AB50B4"/>
    <w:rsid w:val="00AB5DB7"/>
    <w:rsid w:val="00AB6412"/>
    <w:rsid w:val="00AB6C7F"/>
    <w:rsid w:val="00AB7570"/>
    <w:rsid w:val="00AC1E61"/>
    <w:rsid w:val="00AC22E7"/>
    <w:rsid w:val="00AC2382"/>
    <w:rsid w:val="00AC2515"/>
    <w:rsid w:val="00AC29C9"/>
    <w:rsid w:val="00AC3CB2"/>
    <w:rsid w:val="00AC50BF"/>
    <w:rsid w:val="00AC629C"/>
    <w:rsid w:val="00AD1D25"/>
    <w:rsid w:val="00AD73BF"/>
    <w:rsid w:val="00AD7EE9"/>
    <w:rsid w:val="00AE1479"/>
    <w:rsid w:val="00AE2DE7"/>
    <w:rsid w:val="00AE4741"/>
    <w:rsid w:val="00AE5019"/>
    <w:rsid w:val="00AE5B72"/>
    <w:rsid w:val="00AE5F9E"/>
    <w:rsid w:val="00AE7A52"/>
    <w:rsid w:val="00AF1662"/>
    <w:rsid w:val="00AF2522"/>
    <w:rsid w:val="00AF270D"/>
    <w:rsid w:val="00AF38E2"/>
    <w:rsid w:val="00AF417C"/>
    <w:rsid w:val="00AF46D9"/>
    <w:rsid w:val="00AF56A7"/>
    <w:rsid w:val="00AF681A"/>
    <w:rsid w:val="00AF6FD4"/>
    <w:rsid w:val="00B0090E"/>
    <w:rsid w:val="00B05867"/>
    <w:rsid w:val="00B07738"/>
    <w:rsid w:val="00B0781C"/>
    <w:rsid w:val="00B11639"/>
    <w:rsid w:val="00B137BB"/>
    <w:rsid w:val="00B1436C"/>
    <w:rsid w:val="00B145E1"/>
    <w:rsid w:val="00B147E8"/>
    <w:rsid w:val="00B14D29"/>
    <w:rsid w:val="00B1679D"/>
    <w:rsid w:val="00B177E8"/>
    <w:rsid w:val="00B17906"/>
    <w:rsid w:val="00B204B3"/>
    <w:rsid w:val="00B21CDA"/>
    <w:rsid w:val="00B22AC9"/>
    <w:rsid w:val="00B23EA8"/>
    <w:rsid w:val="00B23FC8"/>
    <w:rsid w:val="00B24142"/>
    <w:rsid w:val="00B243E4"/>
    <w:rsid w:val="00B269AC"/>
    <w:rsid w:val="00B2772B"/>
    <w:rsid w:val="00B30023"/>
    <w:rsid w:val="00B30BB6"/>
    <w:rsid w:val="00B31233"/>
    <w:rsid w:val="00B317ED"/>
    <w:rsid w:val="00B317FC"/>
    <w:rsid w:val="00B3282D"/>
    <w:rsid w:val="00B368F3"/>
    <w:rsid w:val="00B41906"/>
    <w:rsid w:val="00B42ACE"/>
    <w:rsid w:val="00B42B4B"/>
    <w:rsid w:val="00B438BE"/>
    <w:rsid w:val="00B44027"/>
    <w:rsid w:val="00B44CA6"/>
    <w:rsid w:val="00B45F87"/>
    <w:rsid w:val="00B47B34"/>
    <w:rsid w:val="00B524FE"/>
    <w:rsid w:val="00B537E7"/>
    <w:rsid w:val="00B54B82"/>
    <w:rsid w:val="00B551C1"/>
    <w:rsid w:val="00B579FD"/>
    <w:rsid w:val="00B60DF1"/>
    <w:rsid w:val="00B61594"/>
    <w:rsid w:val="00B65C63"/>
    <w:rsid w:val="00B66179"/>
    <w:rsid w:val="00B661F7"/>
    <w:rsid w:val="00B6673F"/>
    <w:rsid w:val="00B70CFA"/>
    <w:rsid w:val="00B731E7"/>
    <w:rsid w:val="00B743DD"/>
    <w:rsid w:val="00B74725"/>
    <w:rsid w:val="00B77323"/>
    <w:rsid w:val="00B8039F"/>
    <w:rsid w:val="00B8041D"/>
    <w:rsid w:val="00B81278"/>
    <w:rsid w:val="00B82AF9"/>
    <w:rsid w:val="00B82F26"/>
    <w:rsid w:val="00B8420E"/>
    <w:rsid w:val="00B845BD"/>
    <w:rsid w:val="00B84728"/>
    <w:rsid w:val="00B85373"/>
    <w:rsid w:val="00B85DC5"/>
    <w:rsid w:val="00B8666E"/>
    <w:rsid w:val="00B87EEB"/>
    <w:rsid w:val="00B917AD"/>
    <w:rsid w:val="00B919BE"/>
    <w:rsid w:val="00B92B30"/>
    <w:rsid w:val="00B93E46"/>
    <w:rsid w:val="00B943F5"/>
    <w:rsid w:val="00B96735"/>
    <w:rsid w:val="00B967C1"/>
    <w:rsid w:val="00B96A08"/>
    <w:rsid w:val="00B971AC"/>
    <w:rsid w:val="00B97575"/>
    <w:rsid w:val="00BA033F"/>
    <w:rsid w:val="00BA0DE8"/>
    <w:rsid w:val="00BA25D4"/>
    <w:rsid w:val="00BA64AF"/>
    <w:rsid w:val="00BA654F"/>
    <w:rsid w:val="00BA6FBA"/>
    <w:rsid w:val="00BA772D"/>
    <w:rsid w:val="00BA7975"/>
    <w:rsid w:val="00BB007F"/>
    <w:rsid w:val="00BB00BB"/>
    <w:rsid w:val="00BB0D3E"/>
    <w:rsid w:val="00BB1C29"/>
    <w:rsid w:val="00BB2BB5"/>
    <w:rsid w:val="00BB3B6C"/>
    <w:rsid w:val="00BB4D48"/>
    <w:rsid w:val="00BB544A"/>
    <w:rsid w:val="00BC0799"/>
    <w:rsid w:val="00BC0A44"/>
    <w:rsid w:val="00BC2FDE"/>
    <w:rsid w:val="00BC30BA"/>
    <w:rsid w:val="00BC6129"/>
    <w:rsid w:val="00BC629A"/>
    <w:rsid w:val="00BD02C0"/>
    <w:rsid w:val="00BD1618"/>
    <w:rsid w:val="00BD1F02"/>
    <w:rsid w:val="00BD2EEB"/>
    <w:rsid w:val="00BD33AC"/>
    <w:rsid w:val="00BD448D"/>
    <w:rsid w:val="00BD48C8"/>
    <w:rsid w:val="00BD6EC1"/>
    <w:rsid w:val="00BD70E1"/>
    <w:rsid w:val="00BD76E5"/>
    <w:rsid w:val="00BD78D8"/>
    <w:rsid w:val="00BE095E"/>
    <w:rsid w:val="00BE1631"/>
    <w:rsid w:val="00BE1682"/>
    <w:rsid w:val="00BE3E37"/>
    <w:rsid w:val="00BE4035"/>
    <w:rsid w:val="00BE44E6"/>
    <w:rsid w:val="00BE5ED7"/>
    <w:rsid w:val="00BE5F98"/>
    <w:rsid w:val="00BE64EA"/>
    <w:rsid w:val="00BE69A7"/>
    <w:rsid w:val="00BF2885"/>
    <w:rsid w:val="00BF3262"/>
    <w:rsid w:val="00BF412B"/>
    <w:rsid w:val="00C00A60"/>
    <w:rsid w:val="00C03422"/>
    <w:rsid w:val="00C04298"/>
    <w:rsid w:val="00C06937"/>
    <w:rsid w:val="00C06C76"/>
    <w:rsid w:val="00C07153"/>
    <w:rsid w:val="00C10183"/>
    <w:rsid w:val="00C1189C"/>
    <w:rsid w:val="00C1445D"/>
    <w:rsid w:val="00C1551C"/>
    <w:rsid w:val="00C15B7D"/>
    <w:rsid w:val="00C15DFB"/>
    <w:rsid w:val="00C1637B"/>
    <w:rsid w:val="00C163BB"/>
    <w:rsid w:val="00C17B9B"/>
    <w:rsid w:val="00C227E7"/>
    <w:rsid w:val="00C23916"/>
    <w:rsid w:val="00C30582"/>
    <w:rsid w:val="00C3289B"/>
    <w:rsid w:val="00C32A0A"/>
    <w:rsid w:val="00C33692"/>
    <w:rsid w:val="00C346B1"/>
    <w:rsid w:val="00C34D84"/>
    <w:rsid w:val="00C35CDB"/>
    <w:rsid w:val="00C36143"/>
    <w:rsid w:val="00C4023E"/>
    <w:rsid w:val="00C42303"/>
    <w:rsid w:val="00C4381B"/>
    <w:rsid w:val="00C43AF5"/>
    <w:rsid w:val="00C449C8"/>
    <w:rsid w:val="00C45675"/>
    <w:rsid w:val="00C458B9"/>
    <w:rsid w:val="00C45ED6"/>
    <w:rsid w:val="00C46E7B"/>
    <w:rsid w:val="00C51A4C"/>
    <w:rsid w:val="00C51D8E"/>
    <w:rsid w:val="00C520F6"/>
    <w:rsid w:val="00C53010"/>
    <w:rsid w:val="00C545D2"/>
    <w:rsid w:val="00C550F0"/>
    <w:rsid w:val="00C563CF"/>
    <w:rsid w:val="00C579F0"/>
    <w:rsid w:val="00C60254"/>
    <w:rsid w:val="00C6029E"/>
    <w:rsid w:val="00C625C1"/>
    <w:rsid w:val="00C63833"/>
    <w:rsid w:val="00C65727"/>
    <w:rsid w:val="00C659F0"/>
    <w:rsid w:val="00C661C4"/>
    <w:rsid w:val="00C666B0"/>
    <w:rsid w:val="00C67465"/>
    <w:rsid w:val="00C739F7"/>
    <w:rsid w:val="00C73A8E"/>
    <w:rsid w:val="00C73D2B"/>
    <w:rsid w:val="00C746FD"/>
    <w:rsid w:val="00C75231"/>
    <w:rsid w:val="00C75ED3"/>
    <w:rsid w:val="00C7683C"/>
    <w:rsid w:val="00C7747E"/>
    <w:rsid w:val="00C77B45"/>
    <w:rsid w:val="00C819DB"/>
    <w:rsid w:val="00C82123"/>
    <w:rsid w:val="00C82FDB"/>
    <w:rsid w:val="00C83088"/>
    <w:rsid w:val="00C83974"/>
    <w:rsid w:val="00C839D8"/>
    <w:rsid w:val="00C8456D"/>
    <w:rsid w:val="00C86789"/>
    <w:rsid w:val="00C86C46"/>
    <w:rsid w:val="00C8742D"/>
    <w:rsid w:val="00C8761C"/>
    <w:rsid w:val="00C87A63"/>
    <w:rsid w:val="00C94266"/>
    <w:rsid w:val="00C96A16"/>
    <w:rsid w:val="00CA0DBF"/>
    <w:rsid w:val="00CA21A6"/>
    <w:rsid w:val="00CA238B"/>
    <w:rsid w:val="00CA5A80"/>
    <w:rsid w:val="00CB16EE"/>
    <w:rsid w:val="00CB4BED"/>
    <w:rsid w:val="00CB4C3A"/>
    <w:rsid w:val="00CB6B1C"/>
    <w:rsid w:val="00CB7137"/>
    <w:rsid w:val="00CB7884"/>
    <w:rsid w:val="00CC26EE"/>
    <w:rsid w:val="00CC2E91"/>
    <w:rsid w:val="00CC32CE"/>
    <w:rsid w:val="00CC5690"/>
    <w:rsid w:val="00CC681C"/>
    <w:rsid w:val="00CD0148"/>
    <w:rsid w:val="00CD05B4"/>
    <w:rsid w:val="00CD2CAB"/>
    <w:rsid w:val="00CD3E08"/>
    <w:rsid w:val="00CD4135"/>
    <w:rsid w:val="00CD5415"/>
    <w:rsid w:val="00CD56FE"/>
    <w:rsid w:val="00CD79F7"/>
    <w:rsid w:val="00CE18A4"/>
    <w:rsid w:val="00CE2014"/>
    <w:rsid w:val="00CE4334"/>
    <w:rsid w:val="00CE4F60"/>
    <w:rsid w:val="00CE5627"/>
    <w:rsid w:val="00CE62CF"/>
    <w:rsid w:val="00CE7608"/>
    <w:rsid w:val="00CF3181"/>
    <w:rsid w:val="00CF4DEC"/>
    <w:rsid w:val="00CF6178"/>
    <w:rsid w:val="00CF7668"/>
    <w:rsid w:val="00D02360"/>
    <w:rsid w:val="00D026D5"/>
    <w:rsid w:val="00D04A12"/>
    <w:rsid w:val="00D04E8D"/>
    <w:rsid w:val="00D07B62"/>
    <w:rsid w:val="00D07E16"/>
    <w:rsid w:val="00D1141D"/>
    <w:rsid w:val="00D118CF"/>
    <w:rsid w:val="00D13180"/>
    <w:rsid w:val="00D1376A"/>
    <w:rsid w:val="00D13FE2"/>
    <w:rsid w:val="00D159D7"/>
    <w:rsid w:val="00D15ED2"/>
    <w:rsid w:val="00D15F3B"/>
    <w:rsid w:val="00D15F85"/>
    <w:rsid w:val="00D17744"/>
    <w:rsid w:val="00D20498"/>
    <w:rsid w:val="00D21186"/>
    <w:rsid w:val="00D2181E"/>
    <w:rsid w:val="00D22648"/>
    <w:rsid w:val="00D2309D"/>
    <w:rsid w:val="00D2332E"/>
    <w:rsid w:val="00D2381D"/>
    <w:rsid w:val="00D24B21"/>
    <w:rsid w:val="00D25CB4"/>
    <w:rsid w:val="00D2735F"/>
    <w:rsid w:val="00D303EE"/>
    <w:rsid w:val="00D30F40"/>
    <w:rsid w:val="00D3107F"/>
    <w:rsid w:val="00D3134A"/>
    <w:rsid w:val="00D315C0"/>
    <w:rsid w:val="00D31F14"/>
    <w:rsid w:val="00D324D6"/>
    <w:rsid w:val="00D326DC"/>
    <w:rsid w:val="00D32C38"/>
    <w:rsid w:val="00D33328"/>
    <w:rsid w:val="00D33381"/>
    <w:rsid w:val="00D33A6E"/>
    <w:rsid w:val="00D343FE"/>
    <w:rsid w:val="00D34577"/>
    <w:rsid w:val="00D35B20"/>
    <w:rsid w:val="00D364EB"/>
    <w:rsid w:val="00D36844"/>
    <w:rsid w:val="00D4095C"/>
    <w:rsid w:val="00D41F49"/>
    <w:rsid w:val="00D432FA"/>
    <w:rsid w:val="00D4447C"/>
    <w:rsid w:val="00D44599"/>
    <w:rsid w:val="00D471E9"/>
    <w:rsid w:val="00D4733E"/>
    <w:rsid w:val="00D47F08"/>
    <w:rsid w:val="00D51B9E"/>
    <w:rsid w:val="00D51C1A"/>
    <w:rsid w:val="00D51DFB"/>
    <w:rsid w:val="00D52DE6"/>
    <w:rsid w:val="00D55DED"/>
    <w:rsid w:val="00D5668B"/>
    <w:rsid w:val="00D60874"/>
    <w:rsid w:val="00D61765"/>
    <w:rsid w:val="00D61D93"/>
    <w:rsid w:val="00D61FA1"/>
    <w:rsid w:val="00D63B2B"/>
    <w:rsid w:val="00D64166"/>
    <w:rsid w:val="00D669D6"/>
    <w:rsid w:val="00D7370D"/>
    <w:rsid w:val="00D73E55"/>
    <w:rsid w:val="00D75FFF"/>
    <w:rsid w:val="00D76279"/>
    <w:rsid w:val="00D77811"/>
    <w:rsid w:val="00D82561"/>
    <w:rsid w:val="00D82B05"/>
    <w:rsid w:val="00D84855"/>
    <w:rsid w:val="00D85E5F"/>
    <w:rsid w:val="00D91BE0"/>
    <w:rsid w:val="00D9259F"/>
    <w:rsid w:val="00D92D91"/>
    <w:rsid w:val="00D93787"/>
    <w:rsid w:val="00D95B73"/>
    <w:rsid w:val="00D96C9A"/>
    <w:rsid w:val="00D9777D"/>
    <w:rsid w:val="00DA1662"/>
    <w:rsid w:val="00DA2CF7"/>
    <w:rsid w:val="00DA45BB"/>
    <w:rsid w:val="00DB3464"/>
    <w:rsid w:val="00DB4174"/>
    <w:rsid w:val="00DB624C"/>
    <w:rsid w:val="00DB6D2D"/>
    <w:rsid w:val="00DC0814"/>
    <w:rsid w:val="00DC2CC0"/>
    <w:rsid w:val="00DC3E58"/>
    <w:rsid w:val="00DC50A6"/>
    <w:rsid w:val="00DD0177"/>
    <w:rsid w:val="00DD0FE9"/>
    <w:rsid w:val="00DD1F12"/>
    <w:rsid w:val="00DD2511"/>
    <w:rsid w:val="00DD2AC7"/>
    <w:rsid w:val="00DD60E0"/>
    <w:rsid w:val="00DD611C"/>
    <w:rsid w:val="00DD61AA"/>
    <w:rsid w:val="00DD76C6"/>
    <w:rsid w:val="00DE0878"/>
    <w:rsid w:val="00DE22C5"/>
    <w:rsid w:val="00DE32AC"/>
    <w:rsid w:val="00DE3E40"/>
    <w:rsid w:val="00DE42FA"/>
    <w:rsid w:val="00DE5A87"/>
    <w:rsid w:val="00DE7683"/>
    <w:rsid w:val="00DE7BB7"/>
    <w:rsid w:val="00DF021F"/>
    <w:rsid w:val="00DF052B"/>
    <w:rsid w:val="00DF097E"/>
    <w:rsid w:val="00DF0DCE"/>
    <w:rsid w:val="00DF701F"/>
    <w:rsid w:val="00DF72CB"/>
    <w:rsid w:val="00DF7B14"/>
    <w:rsid w:val="00E024EB"/>
    <w:rsid w:val="00E038C5"/>
    <w:rsid w:val="00E04798"/>
    <w:rsid w:val="00E04C3D"/>
    <w:rsid w:val="00E04C92"/>
    <w:rsid w:val="00E050C3"/>
    <w:rsid w:val="00E05B40"/>
    <w:rsid w:val="00E074B5"/>
    <w:rsid w:val="00E10669"/>
    <w:rsid w:val="00E11476"/>
    <w:rsid w:val="00E11F13"/>
    <w:rsid w:val="00E121DA"/>
    <w:rsid w:val="00E13119"/>
    <w:rsid w:val="00E1399E"/>
    <w:rsid w:val="00E13EAA"/>
    <w:rsid w:val="00E1554E"/>
    <w:rsid w:val="00E17641"/>
    <w:rsid w:val="00E17853"/>
    <w:rsid w:val="00E17F85"/>
    <w:rsid w:val="00E204DB"/>
    <w:rsid w:val="00E20BF9"/>
    <w:rsid w:val="00E2195C"/>
    <w:rsid w:val="00E253E8"/>
    <w:rsid w:val="00E26847"/>
    <w:rsid w:val="00E26A17"/>
    <w:rsid w:val="00E27817"/>
    <w:rsid w:val="00E304A9"/>
    <w:rsid w:val="00E332F1"/>
    <w:rsid w:val="00E34244"/>
    <w:rsid w:val="00E3534F"/>
    <w:rsid w:val="00E35E87"/>
    <w:rsid w:val="00E400F9"/>
    <w:rsid w:val="00E404DD"/>
    <w:rsid w:val="00E40767"/>
    <w:rsid w:val="00E43D37"/>
    <w:rsid w:val="00E43ED7"/>
    <w:rsid w:val="00E43FE7"/>
    <w:rsid w:val="00E45548"/>
    <w:rsid w:val="00E458C2"/>
    <w:rsid w:val="00E459D3"/>
    <w:rsid w:val="00E47394"/>
    <w:rsid w:val="00E512B1"/>
    <w:rsid w:val="00E51644"/>
    <w:rsid w:val="00E532C8"/>
    <w:rsid w:val="00E539CB"/>
    <w:rsid w:val="00E54BC7"/>
    <w:rsid w:val="00E54C61"/>
    <w:rsid w:val="00E55975"/>
    <w:rsid w:val="00E56229"/>
    <w:rsid w:val="00E5720B"/>
    <w:rsid w:val="00E57A5F"/>
    <w:rsid w:val="00E60060"/>
    <w:rsid w:val="00E61D22"/>
    <w:rsid w:val="00E61E3F"/>
    <w:rsid w:val="00E6258F"/>
    <w:rsid w:val="00E6406B"/>
    <w:rsid w:val="00E64846"/>
    <w:rsid w:val="00E659F6"/>
    <w:rsid w:val="00E66218"/>
    <w:rsid w:val="00E72118"/>
    <w:rsid w:val="00E72C13"/>
    <w:rsid w:val="00E73919"/>
    <w:rsid w:val="00E74AD2"/>
    <w:rsid w:val="00E758D4"/>
    <w:rsid w:val="00E777E6"/>
    <w:rsid w:val="00E77D77"/>
    <w:rsid w:val="00E82156"/>
    <w:rsid w:val="00E82510"/>
    <w:rsid w:val="00E82881"/>
    <w:rsid w:val="00E85069"/>
    <w:rsid w:val="00E859BC"/>
    <w:rsid w:val="00E85BB5"/>
    <w:rsid w:val="00E906DD"/>
    <w:rsid w:val="00E936E1"/>
    <w:rsid w:val="00E9461A"/>
    <w:rsid w:val="00EA2A41"/>
    <w:rsid w:val="00EA4765"/>
    <w:rsid w:val="00EA56BB"/>
    <w:rsid w:val="00EB0658"/>
    <w:rsid w:val="00EB39F2"/>
    <w:rsid w:val="00EB53B8"/>
    <w:rsid w:val="00EB5C41"/>
    <w:rsid w:val="00EB6478"/>
    <w:rsid w:val="00EB677F"/>
    <w:rsid w:val="00EC0E7D"/>
    <w:rsid w:val="00EC14AE"/>
    <w:rsid w:val="00EC1ACE"/>
    <w:rsid w:val="00EC5AE1"/>
    <w:rsid w:val="00ED2A12"/>
    <w:rsid w:val="00ED30DF"/>
    <w:rsid w:val="00ED5C1F"/>
    <w:rsid w:val="00EE0C33"/>
    <w:rsid w:val="00EE105C"/>
    <w:rsid w:val="00EE2285"/>
    <w:rsid w:val="00EE3435"/>
    <w:rsid w:val="00EE3986"/>
    <w:rsid w:val="00EE58D2"/>
    <w:rsid w:val="00EE666B"/>
    <w:rsid w:val="00EE69AC"/>
    <w:rsid w:val="00EE7A7F"/>
    <w:rsid w:val="00EF0B39"/>
    <w:rsid w:val="00EF167C"/>
    <w:rsid w:val="00EF28C1"/>
    <w:rsid w:val="00EF28F5"/>
    <w:rsid w:val="00EF2C77"/>
    <w:rsid w:val="00EF40D9"/>
    <w:rsid w:val="00EF7800"/>
    <w:rsid w:val="00EF7D89"/>
    <w:rsid w:val="00F00878"/>
    <w:rsid w:val="00F02304"/>
    <w:rsid w:val="00F02410"/>
    <w:rsid w:val="00F02605"/>
    <w:rsid w:val="00F03741"/>
    <w:rsid w:val="00F0414A"/>
    <w:rsid w:val="00F04CB4"/>
    <w:rsid w:val="00F05C58"/>
    <w:rsid w:val="00F06DDC"/>
    <w:rsid w:val="00F1082C"/>
    <w:rsid w:val="00F10878"/>
    <w:rsid w:val="00F10940"/>
    <w:rsid w:val="00F11CB6"/>
    <w:rsid w:val="00F15D22"/>
    <w:rsid w:val="00F170DC"/>
    <w:rsid w:val="00F17D58"/>
    <w:rsid w:val="00F20DD1"/>
    <w:rsid w:val="00F2103E"/>
    <w:rsid w:val="00F210B8"/>
    <w:rsid w:val="00F2372E"/>
    <w:rsid w:val="00F23F7C"/>
    <w:rsid w:val="00F24F7A"/>
    <w:rsid w:val="00F2677F"/>
    <w:rsid w:val="00F277A8"/>
    <w:rsid w:val="00F32BE4"/>
    <w:rsid w:val="00F33FD9"/>
    <w:rsid w:val="00F35C46"/>
    <w:rsid w:val="00F3677F"/>
    <w:rsid w:val="00F36FB9"/>
    <w:rsid w:val="00F41EFF"/>
    <w:rsid w:val="00F45974"/>
    <w:rsid w:val="00F46921"/>
    <w:rsid w:val="00F47F4D"/>
    <w:rsid w:val="00F50169"/>
    <w:rsid w:val="00F52A4D"/>
    <w:rsid w:val="00F52D0E"/>
    <w:rsid w:val="00F532BD"/>
    <w:rsid w:val="00F55561"/>
    <w:rsid w:val="00F55773"/>
    <w:rsid w:val="00F55E0D"/>
    <w:rsid w:val="00F57975"/>
    <w:rsid w:val="00F60BC1"/>
    <w:rsid w:val="00F61493"/>
    <w:rsid w:val="00F61FEE"/>
    <w:rsid w:val="00F6670C"/>
    <w:rsid w:val="00F668AE"/>
    <w:rsid w:val="00F67658"/>
    <w:rsid w:val="00F70068"/>
    <w:rsid w:val="00F70F3E"/>
    <w:rsid w:val="00F7114B"/>
    <w:rsid w:val="00F71440"/>
    <w:rsid w:val="00F7362C"/>
    <w:rsid w:val="00F73732"/>
    <w:rsid w:val="00F73A48"/>
    <w:rsid w:val="00F7438B"/>
    <w:rsid w:val="00F7608A"/>
    <w:rsid w:val="00F762F3"/>
    <w:rsid w:val="00F765C7"/>
    <w:rsid w:val="00F76C12"/>
    <w:rsid w:val="00F806BE"/>
    <w:rsid w:val="00F8088E"/>
    <w:rsid w:val="00F80BF7"/>
    <w:rsid w:val="00F814F8"/>
    <w:rsid w:val="00F83F97"/>
    <w:rsid w:val="00F84540"/>
    <w:rsid w:val="00F84B2B"/>
    <w:rsid w:val="00F84D41"/>
    <w:rsid w:val="00F84EE4"/>
    <w:rsid w:val="00F852B5"/>
    <w:rsid w:val="00F8726E"/>
    <w:rsid w:val="00F904E2"/>
    <w:rsid w:val="00F905D2"/>
    <w:rsid w:val="00F9127D"/>
    <w:rsid w:val="00F93B9E"/>
    <w:rsid w:val="00F94414"/>
    <w:rsid w:val="00F96386"/>
    <w:rsid w:val="00F96D83"/>
    <w:rsid w:val="00FA0CAA"/>
    <w:rsid w:val="00FA1347"/>
    <w:rsid w:val="00FA1690"/>
    <w:rsid w:val="00FA18EC"/>
    <w:rsid w:val="00FA2FFB"/>
    <w:rsid w:val="00FA30CA"/>
    <w:rsid w:val="00FA4EB8"/>
    <w:rsid w:val="00FA63F0"/>
    <w:rsid w:val="00FA65F3"/>
    <w:rsid w:val="00FA7418"/>
    <w:rsid w:val="00FA7C18"/>
    <w:rsid w:val="00FB1F30"/>
    <w:rsid w:val="00FB25A0"/>
    <w:rsid w:val="00FB2B2A"/>
    <w:rsid w:val="00FB3237"/>
    <w:rsid w:val="00FB43A7"/>
    <w:rsid w:val="00FB64D4"/>
    <w:rsid w:val="00FB7EA6"/>
    <w:rsid w:val="00FC00FB"/>
    <w:rsid w:val="00FC04A5"/>
    <w:rsid w:val="00FC168C"/>
    <w:rsid w:val="00FC23B2"/>
    <w:rsid w:val="00FC277F"/>
    <w:rsid w:val="00FC5C4E"/>
    <w:rsid w:val="00FC7D19"/>
    <w:rsid w:val="00FD168E"/>
    <w:rsid w:val="00FD5495"/>
    <w:rsid w:val="00FD5E6C"/>
    <w:rsid w:val="00FD739A"/>
    <w:rsid w:val="00FD7BFB"/>
    <w:rsid w:val="00FE0769"/>
    <w:rsid w:val="00FE1EC9"/>
    <w:rsid w:val="00FE248B"/>
    <w:rsid w:val="00FE2513"/>
    <w:rsid w:val="00FE2FDE"/>
    <w:rsid w:val="00FF0E23"/>
    <w:rsid w:val="00FF3124"/>
    <w:rsid w:val="00FF43CA"/>
    <w:rsid w:val="00FF6AAB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712BE2"/>
  <w15:chartTrackingRefBased/>
  <w15:docId w15:val="{10EABECA-0278-45AA-8ECC-C5C78CFC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6A8"/>
    <w:pPr>
      <w:suppressAutoHyphens/>
    </w:pPr>
    <w:rPr>
      <w:sz w:val="24"/>
      <w:szCs w:val="24"/>
      <w:lang w:val="et-EE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0669"/>
    <w:pPr>
      <w:keepNext/>
      <w:numPr>
        <w:numId w:val="1"/>
      </w:numPr>
      <w:spacing w:before="120" w:after="40"/>
      <w:jc w:val="both"/>
      <w:outlineLvl w:val="0"/>
    </w:pPr>
    <w:rPr>
      <w:b/>
      <w:bCs/>
      <w:color w:val="1F497D"/>
      <w:sz w:val="28"/>
      <w:szCs w:val="2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07AB"/>
    <w:pPr>
      <w:keepNext/>
      <w:numPr>
        <w:ilvl w:val="1"/>
        <w:numId w:val="1"/>
      </w:numPr>
      <w:spacing w:before="40" w:after="40"/>
      <w:outlineLvl w:val="1"/>
    </w:pPr>
    <w:rPr>
      <w:b/>
      <w:color w:val="1F497D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3842"/>
    <w:pPr>
      <w:keepNext/>
      <w:numPr>
        <w:ilvl w:val="2"/>
        <w:numId w:val="1"/>
      </w:numPr>
      <w:jc w:val="both"/>
      <w:outlineLvl w:val="2"/>
    </w:pPr>
    <w:rPr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3842"/>
    <w:pPr>
      <w:keepNext/>
      <w:numPr>
        <w:ilvl w:val="3"/>
        <w:numId w:val="1"/>
      </w:numPr>
      <w:jc w:val="center"/>
      <w:outlineLvl w:val="3"/>
    </w:pPr>
    <w:rPr>
      <w:b/>
      <w:bCs/>
      <w:lang w:val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3842"/>
    <w:pPr>
      <w:keepNext/>
      <w:numPr>
        <w:ilvl w:val="4"/>
        <w:numId w:val="1"/>
      </w:numPr>
      <w:outlineLvl w:val="4"/>
    </w:pPr>
    <w:rPr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3842"/>
    <w:pPr>
      <w:keepNext/>
      <w:numPr>
        <w:ilvl w:val="5"/>
        <w:numId w:val="1"/>
      </w:numPr>
      <w:jc w:val="both"/>
      <w:outlineLvl w:val="5"/>
    </w:pPr>
    <w:rPr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3842"/>
    <w:pPr>
      <w:keepNext/>
      <w:numPr>
        <w:ilvl w:val="6"/>
        <w:numId w:val="1"/>
      </w:numPr>
      <w:jc w:val="both"/>
      <w:outlineLvl w:val="6"/>
    </w:pPr>
    <w:rPr>
      <w:b/>
      <w:bCs/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3842"/>
    <w:pPr>
      <w:keepNext/>
      <w:numPr>
        <w:ilvl w:val="7"/>
        <w:numId w:val="1"/>
      </w:numPr>
      <w:jc w:val="both"/>
      <w:outlineLvl w:val="7"/>
    </w:pPr>
    <w:rPr>
      <w:lang w:val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3842"/>
    <w:pPr>
      <w:keepNext/>
      <w:numPr>
        <w:ilvl w:val="8"/>
        <w:numId w:val="1"/>
      </w:numPr>
      <w:jc w:val="right"/>
      <w:outlineLvl w:val="8"/>
    </w:pPr>
    <w:rPr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10669"/>
    <w:rPr>
      <w:b/>
      <w:bCs/>
      <w:color w:val="1F497D"/>
      <w:sz w:val="28"/>
      <w:szCs w:val="22"/>
      <w:lang w:val="x-none" w:eastAsia="ar-SA"/>
    </w:rPr>
  </w:style>
  <w:style w:type="character" w:customStyle="1" w:styleId="Heading2Char">
    <w:name w:val="Heading 2 Char"/>
    <w:link w:val="Heading2"/>
    <w:uiPriority w:val="99"/>
    <w:rsid w:val="003907AB"/>
    <w:rPr>
      <w:b/>
      <w:color w:val="1F497D"/>
      <w:sz w:val="24"/>
      <w:szCs w:val="24"/>
      <w:lang w:val="de-DE" w:eastAsia="ar-SA"/>
    </w:rPr>
  </w:style>
  <w:style w:type="character" w:customStyle="1" w:styleId="Heading3Char">
    <w:name w:val="Heading 3 Char"/>
    <w:link w:val="Heading3"/>
    <w:uiPriority w:val="99"/>
    <w:rsid w:val="000723EB"/>
    <w:rPr>
      <w:sz w:val="24"/>
      <w:szCs w:val="24"/>
      <w:lang w:val="x-none" w:eastAsia="ar-SA"/>
    </w:rPr>
  </w:style>
  <w:style w:type="character" w:customStyle="1" w:styleId="Heading4Char">
    <w:name w:val="Heading 4 Char"/>
    <w:link w:val="Heading4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Heading5Char">
    <w:name w:val="Heading 5 Char"/>
    <w:link w:val="Heading5"/>
    <w:uiPriority w:val="99"/>
    <w:rsid w:val="000723EB"/>
    <w:rPr>
      <w:sz w:val="24"/>
      <w:szCs w:val="24"/>
      <w:lang w:val="de-DE" w:eastAsia="ar-SA"/>
    </w:rPr>
  </w:style>
  <w:style w:type="character" w:customStyle="1" w:styleId="Heading6Char">
    <w:name w:val="Heading 6 Char"/>
    <w:link w:val="Heading6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Heading7Char">
    <w:name w:val="Heading 7 Char"/>
    <w:link w:val="Heading7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Heading8Char">
    <w:name w:val="Heading 8 Char"/>
    <w:link w:val="Heading8"/>
    <w:uiPriority w:val="99"/>
    <w:rsid w:val="000723EB"/>
    <w:rPr>
      <w:sz w:val="24"/>
      <w:szCs w:val="24"/>
      <w:lang w:val="x-none" w:eastAsia="ar-SA"/>
    </w:rPr>
  </w:style>
  <w:style w:type="character" w:customStyle="1" w:styleId="Heading9Char">
    <w:name w:val="Heading 9 Char"/>
    <w:link w:val="Heading9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WW8Num3z0">
    <w:name w:val="WW8Num3z0"/>
    <w:uiPriority w:val="99"/>
    <w:rsid w:val="00353842"/>
    <w:rPr>
      <w:color w:val="000000"/>
    </w:rPr>
  </w:style>
  <w:style w:type="character" w:customStyle="1" w:styleId="WW8Num17z1">
    <w:name w:val="WW8Num17z1"/>
    <w:uiPriority w:val="99"/>
    <w:rsid w:val="00353842"/>
    <w:rPr>
      <w:color w:val="003366"/>
    </w:rPr>
  </w:style>
  <w:style w:type="character" w:styleId="PageNumber">
    <w:name w:val="page number"/>
    <w:uiPriority w:val="99"/>
    <w:semiHidden/>
    <w:rsid w:val="00353842"/>
    <w:rPr>
      <w:rFonts w:cs="Times New Roman"/>
    </w:rPr>
  </w:style>
  <w:style w:type="character" w:customStyle="1" w:styleId="article">
    <w:name w:val="article"/>
    <w:uiPriority w:val="99"/>
    <w:rsid w:val="00353842"/>
    <w:rPr>
      <w:rFonts w:cs="Times New Roman"/>
    </w:rPr>
  </w:style>
  <w:style w:type="character" w:customStyle="1" w:styleId="Nummerdussmbolid">
    <w:name w:val="Nummerdussümbolid"/>
    <w:uiPriority w:val="99"/>
    <w:rsid w:val="00353842"/>
  </w:style>
  <w:style w:type="paragraph" w:customStyle="1" w:styleId="Pealkiri1">
    <w:name w:val="Pealkiri1"/>
    <w:basedOn w:val="Normal"/>
    <w:next w:val="BodyText"/>
    <w:uiPriority w:val="99"/>
    <w:rsid w:val="003538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53842"/>
    <w:pPr>
      <w:jc w:val="both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0723EB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353842"/>
    <w:rPr>
      <w:rFonts w:cs="Tahoma"/>
    </w:rPr>
  </w:style>
  <w:style w:type="paragraph" w:customStyle="1" w:styleId="Pealdis1">
    <w:name w:val="Pealdis1"/>
    <w:basedOn w:val="Normal"/>
    <w:uiPriority w:val="99"/>
    <w:rsid w:val="00353842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uiPriority w:val="99"/>
    <w:rsid w:val="00353842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rsid w:val="0035384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0723E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ooterChar">
    <w:name w:val="Footer Char"/>
    <w:link w:val="Footer"/>
    <w:uiPriority w:val="99"/>
    <w:locked/>
    <w:rsid w:val="00D82561"/>
    <w:rPr>
      <w:rFonts w:cs="Times New Roman"/>
      <w:lang w:val="de-DE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353842"/>
    <w:pPr>
      <w:jc w:val="both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0723EB"/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353842"/>
    <w:pPr>
      <w:jc w:val="both"/>
    </w:pPr>
    <w:rPr>
      <w:b/>
      <w:bCs/>
      <w:color w:val="0000FF"/>
    </w:rPr>
  </w:style>
  <w:style w:type="character" w:customStyle="1" w:styleId="BodyText3Char">
    <w:name w:val="Body Text 3 Char"/>
    <w:link w:val="BodyText3"/>
    <w:uiPriority w:val="99"/>
    <w:locked/>
    <w:rsid w:val="00B11639"/>
    <w:rPr>
      <w:rFonts w:cs="Times New Roman"/>
      <w:b/>
      <w:bCs/>
      <w:color w:val="0000FF"/>
      <w:sz w:val="24"/>
      <w:szCs w:val="24"/>
      <w:lang w:val="et-EE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353842"/>
    <w:pPr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0723EB"/>
    <w:rPr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353842"/>
    <w:pPr>
      <w:ind w:left="360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rsid w:val="000723EB"/>
    <w:rPr>
      <w:sz w:val="16"/>
      <w:szCs w:val="16"/>
      <w:lang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353842"/>
    <w:pPr>
      <w:widowControl w:val="0"/>
      <w:autoSpaceDE w:val="0"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0723E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itle">
    <w:name w:val="Subtitle"/>
    <w:basedOn w:val="Pealkiri1"/>
    <w:next w:val="BodyText"/>
    <w:link w:val="SubtitleChar"/>
    <w:uiPriority w:val="11"/>
    <w:qFormat/>
    <w:rsid w:val="00353842"/>
    <w:pPr>
      <w:jc w:val="center"/>
    </w:pPr>
    <w:rPr>
      <w:rFonts w:ascii="Cambria" w:hAnsi="Cambria" w:cs="Times New Roman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0723EB"/>
    <w:rPr>
      <w:rFonts w:ascii="Cambria" w:eastAsia="Times New Roman" w:hAnsi="Cambria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353842"/>
    <w:rPr>
      <w:lang w:val="x-none"/>
    </w:rPr>
  </w:style>
  <w:style w:type="character" w:customStyle="1" w:styleId="BodyText2Char">
    <w:name w:val="Body Text 2 Char"/>
    <w:link w:val="BodyText2"/>
    <w:uiPriority w:val="99"/>
    <w:semiHidden/>
    <w:rsid w:val="000723EB"/>
    <w:rPr>
      <w:sz w:val="24"/>
      <w:szCs w:val="24"/>
      <w:lang w:eastAsia="ar-SA"/>
    </w:rPr>
  </w:style>
  <w:style w:type="paragraph" w:customStyle="1" w:styleId="ShortReturnAddress">
    <w:name w:val="Short Return Address"/>
    <w:basedOn w:val="Normal"/>
    <w:uiPriority w:val="99"/>
    <w:rsid w:val="00353842"/>
    <w:rPr>
      <w:szCs w:val="20"/>
    </w:rPr>
  </w:style>
  <w:style w:type="paragraph" w:styleId="NormalWeb">
    <w:name w:val="Normal (Web)"/>
    <w:basedOn w:val="Normal"/>
    <w:uiPriority w:val="99"/>
    <w:rsid w:val="00353842"/>
    <w:pPr>
      <w:spacing w:before="100" w:after="100"/>
    </w:pPr>
    <w:rPr>
      <w:color w:val="000000"/>
      <w:lang w:val="en-GB"/>
    </w:rPr>
  </w:style>
  <w:style w:type="paragraph" w:customStyle="1" w:styleId="Tabelisisu">
    <w:name w:val="Tabeli sisu"/>
    <w:basedOn w:val="Normal"/>
    <w:uiPriority w:val="99"/>
    <w:rsid w:val="00353842"/>
    <w:pPr>
      <w:suppressLineNumbers/>
    </w:pPr>
  </w:style>
  <w:style w:type="paragraph" w:customStyle="1" w:styleId="Tabelipis">
    <w:name w:val="Tabeli päis"/>
    <w:basedOn w:val="Tabelisisu"/>
    <w:uiPriority w:val="99"/>
    <w:rsid w:val="00353842"/>
    <w:pPr>
      <w:jc w:val="center"/>
    </w:pPr>
    <w:rPr>
      <w:b/>
      <w:bCs/>
    </w:rPr>
  </w:style>
  <w:style w:type="paragraph" w:customStyle="1" w:styleId="Paneelisisu">
    <w:name w:val="Paneeli sisu"/>
    <w:basedOn w:val="BodyText"/>
    <w:uiPriority w:val="99"/>
    <w:rsid w:val="00353842"/>
  </w:style>
  <w:style w:type="character" w:styleId="CommentReference">
    <w:name w:val="annotation reference"/>
    <w:uiPriority w:val="99"/>
    <w:semiHidden/>
    <w:rsid w:val="003C22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22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C22C8"/>
    <w:rPr>
      <w:rFonts w:cs="Times New Roman"/>
      <w:lang w:val="et-E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22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C22C8"/>
    <w:rPr>
      <w:rFonts w:cs="Times New Roman"/>
      <w:b/>
      <w:bCs/>
      <w:lang w:val="et-E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C2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22C8"/>
    <w:rPr>
      <w:rFonts w:ascii="Tahoma" w:hAnsi="Tahoma" w:cs="Tahoma"/>
      <w:sz w:val="16"/>
      <w:szCs w:val="16"/>
      <w:lang w:val="et-EE" w:eastAsia="ar-SA" w:bidi="ar-SA"/>
    </w:rPr>
  </w:style>
  <w:style w:type="paragraph" w:styleId="ListParagraph">
    <w:name w:val="List Paragraph"/>
    <w:basedOn w:val="Normal"/>
    <w:uiPriority w:val="34"/>
    <w:qFormat/>
    <w:rsid w:val="00EB53B8"/>
    <w:pPr>
      <w:ind w:left="720"/>
      <w:contextualSpacing/>
    </w:pPr>
  </w:style>
  <w:style w:type="paragraph" w:customStyle="1" w:styleId="msolistparagraph0">
    <w:name w:val="msolistparagraph"/>
    <w:basedOn w:val="Normal"/>
    <w:rsid w:val="004B2F1F"/>
    <w:pPr>
      <w:suppressAutoHyphens w:val="0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tpsustus">
    <w:name w:val="täpsustus"/>
    <w:basedOn w:val="Normal"/>
    <w:qFormat/>
    <w:rsid w:val="00BE3E37"/>
    <w:pPr>
      <w:ind w:left="1134"/>
    </w:pPr>
    <w:rPr>
      <w:rFonts w:ascii="Arial" w:hAnsi="Arial"/>
      <w:i/>
      <w:color w:val="E36C0A"/>
      <w:sz w:val="22"/>
    </w:rPr>
  </w:style>
  <w:style w:type="table" w:styleId="TableGrid">
    <w:name w:val="Table Grid"/>
    <w:basedOn w:val="TableNormal"/>
    <w:rsid w:val="000C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0C31BD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0C31BD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1B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IntenseQuoteChar">
    <w:name w:val="Intense Quote Char"/>
    <w:link w:val="IntenseQuote"/>
    <w:uiPriority w:val="30"/>
    <w:rsid w:val="000C31BD"/>
    <w:rPr>
      <w:b/>
      <w:bCs/>
      <w:i/>
      <w:iCs/>
      <w:color w:val="4F81BD"/>
      <w:sz w:val="24"/>
      <w:szCs w:val="24"/>
      <w:lang w:eastAsia="ar-SA"/>
    </w:rPr>
  </w:style>
  <w:style w:type="paragraph" w:customStyle="1" w:styleId="Style1">
    <w:name w:val="Style1"/>
    <w:basedOn w:val="Normal"/>
    <w:qFormat/>
    <w:rsid w:val="000C31BD"/>
    <w:pPr>
      <w:jc w:val="center"/>
    </w:pPr>
    <w:rPr>
      <w:sz w:val="22"/>
      <w:vertAlign w:val="superscript"/>
    </w:rPr>
  </w:style>
  <w:style w:type="paragraph" w:customStyle="1" w:styleId="WW-BodyText2">
    <w:name w:val="WW-Body Text 2"/>
    <w:basedOn w:val="Normal"/>
    <w:rsid w:val="007C727D"/>
    <w:pPr>
      <w:autoSpaceDE w:val="0"/>
      <w:autoSpaceDN w:val="0"/>
      <w:spacing w:before="120"/>
      <w:jc w:val="center"/>
    </w:pPr>
    <w:rPr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914E0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5A04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1D5A04"/>
    <w:rPr>
      <w:lang w:eastAsia="ar-SA"/>
    </w:rPr>
  </w:style>
  <w:style w:type="character" w:styleId="EndnoteReference">
    <w:name w:val="endnote reference"/>
    <w:uiPriority w:val="99"/>
    <w:semiHidden/>
    <w:unhideWhenUsed/>
    <w:rsid w:val="001D5A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A04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D5A04"/>
    <w:rPr>
      <w:lang w:eastAsia="ar-SA"/>
    </w:rPr>
  </w:style>
  <w:style w:type="character" w:styleId="FootnoteReference">
    <w:name w:val="footnote reference"/>
    <w:uiPriority w:val="99"/>
    <w:semiHidden/>
    <w:unhideWhenUsed/>
    <w:rsid w:val="001D5A04"/>
    <w:rPr>
      <w:vertAlign w:val="superscript"/>
    </w:rPr>
  </w:style>
  <w:style w:type="character" w:styleId="Hyperlink">
    <w:name w:val="Hyperlink"/>
    <w:uiPriority w:val="99"/>
    <w:unhideWhenUsed/>
    <w:rsid w:val="00034F32"/>
    <w:rPr>
      <w:color w:val="0000FF"/>
      <w:u w:val="single"/>
    </w:rPr>
  </w:style>
  <w:style w:type="paragraph" w:styleId="Revision">
    <w:name w:val="Revision"/>
    <w:hidden/>
    <w:uiPriority w:val="99"/>
    <w:semiHidden/>
    <w:rsid w:val="00614D8D"/>
    <w:rPr>
      <w:sz w:val="24"/>
      <w:szCs w:val="24"/>
      <w:lang w:val="et-EE" w:eastAsia="ar-SA"/>
    </w:rPr>
  </w:style>
  <w:style w:type="paragraph" w:customStyle="1" w:styleId="Default">
    <w:name w:val="Default"/>
    <w:rsid w:val="00D82B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t-EE" w:eastAsia="et-EE"/>
    </w:rPr>
  </w:style>
  <w:style w:type="paragraph" w:customStyle="1" w:styleId="ListParagraph1">
    <w:name w:val="List Paragraph1"/>
    <w:basedOn w:val="Normal"/>
    <w:qFormat/>
    <w:rsid w:val="0040691C"/>
    <w:pPr>
      <w:suppressAutoHyphens w:val="0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2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2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2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1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3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3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68A0-AF84-4EC6-AB23-5CA9F42B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</vt:lpstr>
    </vt:vector>
  </TitlesOfParts>
  <Company>HP</Company>
  <LinksUpToDate>false</LinksUpToDate>
  <CharactersWithSpaces>12008</CharactersWithSpaces>
  <SharedDoc>false</SharedDoc>
  <HLinks>
    <vt:vector size="6" baseType="variant"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http://www.kutsekoda.ee/et/kutseregister/kutsestandardid/10511390/pdf/jaotusvorgu-elektrik-tase-4.9.et.pdf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Agne Lepikson</dc:creator>
  <cp:keywords/>
  <cp:lastModifiedBy>Urmas Leitmäe</cp:lastModifiedBy>
  <cp:revision>2</cp:revision>
  <cp:lastPrinted>2014-11-24T14:21:00Z</cp:lastPrinted>
  <dcterms:created xsi:type="dcterms:W3CDTF">2021-10-28T10:01:00Z</dcterms:created>
  <dcterms:modified xsi:type="dcterms:W3CDTF">2021-10-28T10:01:00Z</dcterms:modified>
</cp:coreProperties>
</file>